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8" w:type="dxa"/>
        <w:tblLayout w:type="fixed"/>
        <w:tblLook w:val="0000"/>
      </w:tblPr>
      <w:tblGrid>
        <w:gridCol w:w="5203"/>
        <w:gridCol w:w="2268"/>
        <w:gridCol w:w="2977"/>
      </w:tblGrid>
      <w:tr w:rsidR="0003124E" w:rsidTr="00636A7A">
        <w:tc>
          <w:tcPr>
            <w:tcW w:w="10448" w:type="dxa"/>
            <w:gridSpan w:val="3"/>
          </w:tcPr>
          <w:p w:rsidR="0003124E" w:rsidRDefault="009B0A20" w:rsidP="00425B68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40080" cy="7924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24E" w:rsidRPr="00191376" w:rsidRDefault="0003124E" w:rsidP="00425B6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03124E" w:rsidRPr="00191376" w:rsidRDefault="0003124E" w:rsidP="00425B6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C1920" w:rsidRDefault="004C1920" w:rsidP="004C1920">
            <w:pPr>
              <w:pStyle w:val="1"/>
              <w:rPr>
                <w:spacing w:val="200"/>
              </w:rPr>
            </w:pPr>
          </w:p>
          <w:p w:rsidR="0003124E" w:rsidRDefault="0003124E" w:rsidP="00425B6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03124E" w:rsidTr="004C1920">
        <w:tc>
          <w:tcPr>
            <w:tcW w:w="7471" w:type="dxa"/>
            <w:gridSpan w:val="2"/>
          </w:tcPr>
          <w:p w:rsidR="000C3477" w:rsidRPr="000C3477" w:rsidRDefault="00205A84" w:rsidP="004C1920">
            <w:pPr>
              <w:spacing w:after="840"/>
              <w:ind w:firstLine="567"/>
            </w:pPr>
            <w:r>
              <w:rPr>
                <w:sz w:val="26"/>
              </w:rPr>
              <w:t>14.01</w:t>
            </w:r>
            <w:r w:rsidR="004C1920">
              <w:rPr>
                <w:sz w:val="26"/>
              </w:rPr>
              <w:t>.</w:t>
            </w:r>
            <w:r w:rsidR="00006223">
              <w:rPr>
                <w:sz w:val="26"/>
              </w:rPr>
              <w:t>201</w:t>
            </w:r>
            <w:r w:rsidR="00AE6070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03124E" w:rsidRPr="00205A84" w:rsidRDefault="0003124E" w:rsidP="00425B68">
            <w:pPr>
              <w:spacing w:after="840"/>
              <w:rPr>
                <w:color w:val="FF0000"/>
                <w:sz w:val="26"/>
              </w:rPr>
            </w:pPr>
          </w:p>
        </w:tc>
      </w:tr>
      <w:tr w:rsidR="004C1920" w:rsidTr="004C1920">
        <w:tc>
          <w:tcPr>
            <w:tcW w:w="5203" w:type="dxa"/>
          </w:tcPr>
          <w:p w:rsidR="004C1920" w:rsidRDefault="004C1920" w:rsidP="004C1920">
            <w:pPr>
              <w:pStyle w:val="2"/>
              <w:spacing w:before="0"/>
            </w:pPr>
            <w:r w:rsidRPr="00F257AC">
              <w:t xml:space="preserve">О проведении </w:t>
            </w:r>
            <w:r>
              <w:t>Г</w:t>
            </w:r>
            <w:r w:rsidRPr="00F257AC">
              <w:rPr>
                <w:szCs w:val="26"/>
              </w:rPr>
              <w:t>ородского</w:t>
            </w:r>
            <w:r>
              <w:rPr>
                <w:szCs w:val="26"/>
              </w:rPr>
              <w:t xml:space="preserve"> конкурса-выставки художественно-прикладного творчества «Люблю тебя, родная сторона»</w:t>
            </w:r>
          </w:p>
        </w:tc>
        <w:tc>
          <w:tcPr>
            <w:tcW w:w="5245" w:type="dxa"/>
            <w:gridSpan w:val="2"/>
          </w:tcPr>
          <w:p w:rsidR="004C1920" w:rsidRDefault="004C1920" w:rsidP="004C1920">
            <w:pPr>
              <w:rPr>
                <w:sz w:val="26"/>
              </w:rPr>
            </w:pPr>
          </w:p>
        </w:tc>
      </w:tr>
    </w:tbl>
    <w:p w:rsidR="006C4D86" w:rsidRPr="001A702A" w:rsidRDefault="006C4D86" w:rsidP="004C1920">
      <w:pPr>
        <w:tabs>
          <w:tab w:val="left" w:pos="1134"/>
        </w:tabs>
        <w:spacing w:before="720"/>
        <w:ind w:firstLine="851"/>
        <w:jc w:val="both"/>
        <w:rPr>
          <w:sz w:val="26"/>
          <w:szCs w:val="26"/>
          <w:u w:val="single"/>
        </w:rPr>
      </w:pPr>
      <w:r>
        <w:rPr>
          <w:sz w:val="26"/>
        </w:rPr>
        <w:t xml:space="preserve">В целях </w:t>
      </w:r>
      <w:r>
        <w:rPr>
          <w:sz w:val="26"/>
          <w:szCs w:val="26"/>
        </w:rPr>
        <w:t>содействия патриотическому и эстетическому воспитанию обучающихся подд</w:t>
      </w:r>
      <w:r w:rsidR="008E5270">
        <w:rPr>
          <w:sz w:val="26"/>
          <w:szCs w:val="26"/>
        </w:rPr>
        <w:t>ержки</w:t>
      </w:r>
      <w:r>
        <w:rPr>
          <w:sz w:val="26"/>
          <w:szCs w:val="26"/>
        </w:rPr>
        <w:t xml:space="preserve"> творческой инициативы и пропаганды</w:t>
      </w:r>
      <w:r w:rsidR="008E5270">
        <w:rPr>
          <w:sz w:val="26"/>
          <w:szCs w:val="26"/>
        </w:rPr>
        <w:t xml:space="preserve"> детского художественно-прикладного творчества</w:t>
      </w:r>
      <w:r>
        <w:rPr>
          <w:sz w:val="26"/>
          <w:szCs w:val="26"/>
        </w:rPr>
        <w:t xml:space="preserve"> и </w:t>
      </w:r>
      <w:r w:rsidRPr="00533F54">
        <w:rPr>
          <w:sz w:val="26"/>
          <w:szCs w:val="26"/>
        </w:rPr>
        <w:t xml:space="preserve">в соответствии </w:t>
      </w:r>
      <w:r w:rsidR="00C10A38">
        <w:rPr>
          <w:sz w:val="26"/>
          <w:szCs w:val="26"/>
        </w:rPr>
        <w:t xml:space="preserve">муниципальной программой «Развитие </w:t>
      </w:r>
      <w:r w:rsidRPr="00533F54">
        <w:rPr>
          <w:sz w:val="26"/>
          <w:szCs w:val="26"/>
        </w:rPr>
        <w:t xml:space="preserve"> обра</w:t>
      </w:r>
      <w:r w:rsidR="0031749B">
        <w:rPr>
          <w:sz w:val="26"/>
          <w:szCs w:val="26"/>
        </w:rPr>
        <w:t xml:space="preserve">зования </w:t>
      </w:r>
      <w:r w:rsidR="00C10A38">
        <w:rPr>
          <w:sz w:val="26"/>
          <w:szCs w:val="26"/>
        </w:rPr>
        <w:t>в городе Ярославле»</w:t>
      </w:r>
      <w:r w:rsidR="0031749B">
        <w:rPr>
          <w:sz w:val="26"/>
          <w:szCs w:val="26"/>
        </w:rPr>
        <w:t xml:space="preserve"> на </w:t>
      </w:r>
      <w:r w:rsidR="000F34AF">
        <w:rPr>
          <w:sz w:val="26"/>
          <w:szCs w:val="26"/>
        </w:rPr>
        <w:t>201</w:t>
      </w:r>
      <w:r w:rsidR="002C71A7">
        <w:rPr>
          <w:sz w:val="26"/>
          <w:szCs w:val="26"/>
        </w:rPr>
        <w:t>5</w:t>
      </w:r>
      <w:r w:rsidR="00205A84">
        <w:rPr>
          <w:sz w:val="26"/>
          <w:szCs w:val="26"/>
        </w:rPr>
        <w:t>–2020</w:t>
      </w:r>
      <w:r w:rsidRPr="0051372C">
        <w:rPr>
          <w:sz w:val="26"/>
          <w:szCs w:val="26"/>
        </w:rPr>
        <w:t xml:space="preserve"> годы</w:t>
      </w:r>
      <w:r w:rsidR="00C10A38">
        <w:rPr>
          <w:sz w:val="26"/>
          <w:szCs w:val="26"/>
        </w:rPr>
        <w:t>,</w:t>
      </w:r>
    </w:p>
    <w:p w:rsidR="0003124E" w:rsidRPr="000C3477" w:rsidRDefault="000C3477" w:rsidP="004C1920">
      <w:pPr>
        <w:tabs>
          <w:tab w:val="left" w:pos="1134"/>
        </w:tabs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</w:t>
      </w:r>
    </w:p>
    <w:p w:rsidR="0003124E" w:rsidRDefault="0003124E" w:rsidP="004C1920">
      <w:pPr>
        <w:pStyle w:val="2"/>
        <w:numPr>
          <w:ilvl w:val="0"/>
          <w:numId w:val="10"/>
        </w:numPr>
        <w:tabs>
          <w:tab w:val="clear" w:pos="1070"/>
          <w:tab w:val="num" w:pos="1134"/>
        </w:tabs>
        <w:spacing w:before="0"/>
        <w:ind w:left="0"/>
        <w:jc w:val="both"/>
        <w:rPr>
          <w:szCs w:val="26"/>
        </w:rPr>
      </w:pPr>
      <w:r w:rsidRPr="004B20B9">
        <w:rPr>
          <w:szCs w:val="26"/>
        </w:rPr>
        <w:t>Провести в</w:t>
      </w:r>
      <w:r w:rsidR="005F0B6D">
        <w:rPr>
          <w:szCs w:val="26"/>
        </w:rPr>
        <w:t>марте-</w:t>
      </w:r>
      <w:r w:rsidR="00E31736">
        <w:rPr>
          <w:szCs w:val="26"/>
        </w:rPr>
        <w:t>апреле</w:t>
      </w:r>
      <w:r w:rsidRPr="004B20B9">
        <w:rPr>
          <w:szCs w:val="26"/>
        </w:rPr>
        <w:t>201</w:t>
      </w:r>
      <w:r w:rsidR="00205A84">
        <w:rPr>
          <w:szCs w:val="26"/>
        </w:rPr>
        <w:t>9</w:t>
      </w:r>
      <w:r w:rsidRPr="004B20B9">
        <w:rPr>
          <w:szCs w:val="26"/>
        </w:rPr>
        <w:t xml:space="preserve"> года </w:t>
      </w:r>
      <w:r w:rsidR="00C10A38">
        <w:rPr>
          <w:szCs w:val="26"/>
        </w:rPr>
        <w:t>Г</w:t>
      </w:r>
      <w:r w:rsidR="008A0F20" w:rsidRPr="008A0F20">
        <w:rPr>
          <w:szCs w:val="26"/>
        </w:rPr>
        <w:t>ородской</w:t>
      </w:r>
      <w:r w:rsidR="00E31736">
        <w:rPr>
          <w:szCs w:val="26"/>
        </w:rPr>
        <w:t xml:space="preserve"> конкурс-выставку художественно-прикладного творчества «Люблю тебя, родная сторона»</w:t>
      </w:r>
      <w:r w:rsidR="006A1AB6">
        <w:rPr>
          <w:szCs w:val="26"/>
        </w:rPr>
        <w:t xml:space="preserve">(далее </w:t>
      </w:r>
      <w:r w:rsidR="00E31736">
        <w:rPr>
          <w:szCs w:val="26"/>
        </w:rPr>
        <w:t>конкурс-выставка</w:t>
      </w:r>
      <w:r>
        <w:rPr>
          <w:szCs w:val="26"/>
        </w:rPr>
        <w:t>).</w:t>
      </w:r>
    </w:p>
    <w:p w:rsidR="000C4969" w:rsidRDefault="0003124E" w:rsidP="004C1920">
      <w:pPr>
        <w:numPr>
          <w:ilvl w:val="0"/>
          <w:numId w:val="10"/>
        </w:numPr>
        <w:tabs>
          <w:tab w:val="clear" w:pos="1070"/>
          <w:tab w:val="num" w:pos="1134"/>
          <w:tab w:val="num" w:pos="1276"/>
        </w:tabs>
        <w:ind w:left="0"/>
        <w:jc w:val="both"/>
        <w:rPr>
          <w:sz w:val="26"/>
          <w:szCs w:val="26"/>
        </w:rPr>
      </w:pPr>
      <w:r w:rsidRPr="004B20B9">
        <w:rPr>
          <w:sz w:val="26"/>
          <w:szCs w:val="26"/>
        </w:rPr>
        <w:t>По</w:t>
      </w:r>
      <w:r>
        <w:rPr>
          <w:sz w:val="26"/>
          <w:szCs w:val="26"/>
        </w:rPr>
        <w:t>ручить организацию и проведение</w:t>
      </w:r>
      <w:r w:rsidR="000C4969">
        <w:rPr>
          <w:sz w:val="26"/>
          <w:szCs w:val="26"/>
        </w:rPr>
        <w:t xml:space="preserve">конкурса-выставки </w:t>
      </w:r>
      <w:r w:rsidRPr="004B20B9">
        <w:rPr>
          <w:sz w:val="26"/>
          <w:szCs w:val="26"/>
        </w:rPr>
        <w:t>муниципальн</w:t>
      </w:r>
      <w:r w:rsidR="000C4969">
        <w:rPr>
          <w:sz w:val="26"/>
          <w:szCs w:val="26"/>
        </w:rPr>
        <w:t>о</w:t>
      </w:r>
      <w:r w:rsidR="00F257AC">
        <w:rPr>
          <w:sz w:val="26"/>
          <w:szCs w:val="26"/>
        </w:rPr>
        <w:t>м</w:t>
      </w:r>
      <w:r w:rsidR="000C4969">
        <w:rPr>
          <w:sz w:val="26"/>
          <w:szCs w:val="26"/>
        </w:rPr>
        <w:t xml:space="preserve">у </w:t>
      </w:r>
      <w:r w:rsidRPr="004B20B9">
        <w:rPr>
          <w:sz w:val="26"/>
          <w:szCs w:val="26"/>
        </w:rPr>
        <w:t>образовательн</w:t>
      </w:r>
      <w:r w:rsidR="000C4969">
        <w:rPr>
          <w:sz w:val="26"/>
          <w:szCs w:val="26"/>
        </w:rPr>
        <w:t>о</w:t>
      </w:r>
      <w:r w:rsidR="00F257AC">
        <w:rPr>
          <w:sz w:val="26"/>
          <w:szCs w:val="26"/>
        </w:rPr>
        <w:t>м</w:t>
      </w:r>
      <w:r w:rsidR="000C4969">
        <w:rPr>
          <w:sz w:val="26"/>
          <w:szCs w:val="26"/>
        </w:rPr>
        <w:t>у</w:t>
      </w:r>
      <w:r w:rsidRPr="004B20B9">
        <w:rPr>
          <w:sz w:val="26"/>
          <w:szCs w:val="26"/>
        </w:rPr>
        <w:t xml:space="preserve"> учреждени</w:t>
      </w:r>
      <w:r w:rsidR="000C4969">
        <w:rPr>
          <w:sz w:val="26"/>
          <w:szCs w:val="26"/>
        </w:rPr>
        <w:t>ю</w:t>
      </w:r>
      <w:r w:rsidRPr="004B20B9">
        <w:rPr>
          <w:sz w:val="26"/>
          <w:szCs w:val="26"/>
        </w:rPr>
        <w:t xml:space="preserve"> д</w:t>
      </w:r>
      <w:r w:rsidR="00C23D6D">
        <w:rPr>
          <w:sz w:val="26"/>
          <w:szCs w:val="26"/>
        </w:rPr>
        <w:t>ополнительного образования «Ярославский городской Двор</w:t>
      </w:r>
      <w:r w:rsidR="005E515D">
        <w:rPr>
          <w:sz w:val="26"/>
          <w:szCs w:val="26"/>
        </w:rPr>
        <w:t>е</w:t>
      </w:r>
      <w:r w:rsidR="00C23D6D">
        <w:rPr>
          <w:sz w:val="26"/>
          <w:szCs w:val="26"/>
        </w:rPr>
        <w:t>ц</w:t>
      </w:r>
      <w:r w:rsidR="00674564">
        <w:rPr>
          <w:sz w:val="26"/>
          <w:szCs w:val="26"/>
        </w:rPr>
        <w:t xml:space="preserve"> пионеров</w:t>
      </w:r>
      <w:r w:rsidR="00C23D6D">
        <w:rPr>
          <w:sz w:val="26"/>
          <w:szCs w:val="26"/>
        </w:rPr>
        <w:t>»</w:t>
      </w:r>
      <w:r w:rsidR="00C10A38">
        <w:rPr>
          <w:sz w:val="26"/>
          <w:szCs w:val="26"/>
        </w:rPr>
        <w:t>.</w:t>
      </w:r>
    </w:p>
    <w:p w:rsidR="0003124E" w:rsidRDefault="0003124E" w:rsidP="001D4CA5">
      <w:pPr>
        <w:numPr>
          <w:ilvl w:val="0"/>
          <w:numId w:val="10"/>
        </w:numPr>
        <w:tabs>
          <w:tab w:val="num" w:pos="1276"/>
        </w:tabs>
        <w:jc w:val="both"/>
        <w:rPr>
          <w:sz w:val="26"/>
          <w:szCs w:val="26"/>
        </w:rPr>
      </w:pPr>
      <w:r w:rsidRPr="004B20B9">
        <w:rPr>
          <w:sz w:val="26"/>
          <w:szCs w:val="26"/>
        </w:rPr>
        <w:t xml:space="preserve">Утвердить положение о проведении </w:t>
      </w:r>
      <w:r w:rsidR="00AA6222">
        <w:rPr>
          <w:sz w:val="26"/>
          <w:szCs w:val="26"/>
        </w:rPr>
        <w:t xml:space="preserve"> Г</w:t>
      </w:r>
      <w:r w:rsidR="00F257AC">
        <w:rPr>
          <w:sz w:val="26"/>
          <w:szCs w:val="26"/>
        </w:rPr>
        <w:t xml:space="preserve">ородского </w:t>
      </w:r>
      <w:r w:rsidR="000C4969">
        <w:rPr>
          <w:sz w:val="26"/>
          <w:szCs w:val="26"/>
        </w:rPr>
        <w:t xml:space="preserve">конкурса-выставки </w:t>
      </w:r>
      <w:r w:rsidR="001D4CA5" w:rsidRPr="001D4CA5">
        <w:rPr>
          <w:sz w:val="26"/>
          <w:szCs w:val="26"/>
        </w:rPr>
        <w:t xml:space="preserve">художественно-прикладного творчества </w:t>
      </w:r>
      <w:bookmarkStart w:id="0" w:name="_GoBack"/>
      <w:bookmarkEnd w:id="0"/>
      <w:r w:rsidR="000C4969">
        <w:rPr>
          <w:sz w:val="26"/>
          <w:szCs w:val="26"/>
        </w:rPr>
        <w:t xml:space="preserve">«Люблю тебя, родная сторона» </w:t>
      </w:r>
      <w:r w:rsidR="000C3477">
        <w:rPr>
          <w:sz w:val="26"/>
          <w:szCs w:val="26"/>
        </w:rPr>
        <w:t>(</w:t>
      </w:r>
      <w:r w:rsidR="00135950">
        <w:rPr>
          <w:sz w:val="26"/>
          <w:szCs w:val="26"/>
        </w:rPr>
        <w:t>П</w:t>
      </w:r>
      <w:r w:rsidRPr="003A0C5F">
        <w:rPr>
          <w:sz w:val="26"/>
          <w:szCs w:val="26"/>
        </w:rPr>
        <w:t>риложение</w:t>
      </w:r>
      <w:r w:rsidR="008A38F8">
        <w:rPr>
          <w:sz w:val="26"/>
          <w:szCs w:val="26"/>
        </w:rPr>
        <w:t>)</w:t>
      </w:r>
      <w:r w:rsidR="00814073">
        <w:rPr>
          <w:sz w:val="26"/>
          <w:szCs w:val="26"/>
        </w:rPr>
        <w:t>.</w:t>
      </w:r>
    </w:p>
    <w:p w:rsidR="005D5508" w:rsidRPr="005D5508" w:rsidRDefault="0003124E" w:rsidP="004C1920">
      <w:pPr>
        <w:numPr>
          <w:ilvl w:val="0"/>
          <w:numId w:val="10"/>
        </w:numPr>
        <w:tabs>
          <w:tab w:val="clear" w:pos="1070"/>
          <w:tab w:val="num" w:pos="1134"/>
        </w:tabs>
        <w:ind w:left="0"/>
        <w:jc w:val="both"/>
        <w:rPr>
          <w:sz w:val="26"/>
        </w:rPr>
      </w:pPr>
      <w:r w:rsidRPr="00135950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 </w:t>
      </w:r>
      <w:r w:rsidR="005E515D" w:rsidRPr="00135950">
        <w:rPr>
          <w:sz w:val="26"/>
          <w:szCs w:val="26"/>
        </w:rPr>
        <w:t>«Ярославский городской Дворец</w:t>
      </w:r>
      <w:r w:rsidR="00674564" w:rsidRPr="00135950">
        <w:rPr>
          <w:sz w:val="26"/>
          <w:szCs w:val="26"/>
        </w:rPr>
        <w:t xml:space="preserve"> пионеров</w:t>
      </w:r>
      <w:r w:rsidR="005E515D" w:rsidRPr="00135950">
        <w:rPr>
          <w:sz w:val="26"/>
          <w:szCs w:val="26"/>
        </w:rPr>
        <w:t>»</w:t>
      </w:r>
      <w:r w:rsidRPr="00135950">
        <w:rPr>
          <w:color w:val="000000"/>
          <w:sz w:val="26"/>
          <w:szCs w:val="26"/>
        </w:rPr>
        <w:t>(</w:t>
      </w:r>
      <w:r w:rsidR="000C4969" w:rsidRPr="00135950">
        <w:rPr>
          <w:color w:val="000000"/>
          <w:sz w:val="26"/>
          <w:szCs w:val="26"/>
        </w:rPr>
        <w:t>Попова Л.В.</w:t>
      </w:r>
      <w:r w:rsidRPr="00135950">
        <w:rPr>
          <w:color w:val="000000"/>
          <w:sz w:val="26"/>
          <w:szCs w:val="26"/>
        </w:rPr>
        <w:t xml:space="preserve">) </w:t>
      </w:r>
    </w:p>
    <w:p w:rsidR="005D5508" w:rsidRPr="005D5508" w:rsidRDefault="00B161FE" w:rsidP="005D5508">
      <w:pPr>
        <w:ind w:firstLine="709"/>
        <w:jc w:val="both"/>
        <w:rPr>
          <w:sz w:val="26"/>
        </w:rPr>
      </w:pPr>
      <w:r>
        <w:rPr>
          <w:sz w:val="26"/>
        </w:rPr>
        <w:t>4.1</w:t>
      </w:r>
      <w:proofErr w:type="gramStart"/>
      <w:r>
        <w:rPr>
          <w:sz w:val="26"/>
        </w:rPr>
        <w:t xml:space="preserve"> </w:t>
      </w:r>
      <w:r w:rsidR="005D5508" w:rsidRPr="005D5508">
        <w:rPr>
          <w:sz w:val="26"/>
        </w:rPr>
        <w:t>П</w:t>
      </w:r>
      <w:proofErr w:type="gramEnd"/>
      <w:r w:rsidR="005D5508" w:rsidRPr="005D5508">
        <w:rPr>
          <w:sz w:val="26"/>
        </w:rPr>
        <w:t>редставить в департамент на согласование заместителю директора                 (Ильина Е.А.) смету расходов мероприятия.</w:t>
      </w:r>
    </w:p>
    <w:p w:rsidR="00625838" w:rsidRPr="005D5508" w:rsidRDefault="00B161FE" w:rsidP="00B161FE">
      <w:pPr>
        <w:ind w:firstLine="709"/>
        <w:jc w:val="both"/>
        <w:rPr>
          <w:sz w:val="26"/>
        </w:rPr>
      </w:pPr>
      <w:r>
        <w:rPr>
          <w:sz w:val="26"/>
        </w:rPr>
        <w:t>4.2</w:t>
      </w:r>
      <w:proofErr w:type="gramStart"/>
      <w:r>
        <w:rPr>
          <w:sz w:val="26"/>
        </w:rPr>
        <w:tab/>
      </w:r>
      <w:r w:rsidR="005D5508" w:rsidRPr="005D5508">
        <w:rPr>
          <w:sz w:val="26"/>
        </w:rPr>
        <w:t>П</w:t>
      </w:r>
      <w:proofErr w:type="gramEnd"/>
      <w:r w:rsidR="005D5508" w:rsidRPr="005D5508">
        <w:rPr>
          <w:sz w:val="26"/>
        </w:rPr>
        <w:t>роизвести оплату расходов в соответствии со сметой за счет средств,  предусмотренных муниципальной программой «Развитие образования в городе Ярославле» на 2015-2020 годы.</w:t>
      </w:r>
    </w:p>
    <w:p w:rsidR="0003124E" w:rsidRPr="004B20B9" w:rsidRDefault="00DC52D1" w:rsidP="004C1920">
      <w:pPr>
        <w:numPr>
          <w:ilvl w:val="0"/>
          <w:numId w:val="10"/>
        </w:numPr>
        <w:tabs>
          <w:tab w:val="clear" w:pos="1070"/>
          <w:tab w:val="num" w:pos="1134"/>
          <w:tab w:val="num" w:pos="1276"/>
        </w:tabs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03124E" w:rsidRPr="000C3477">
        <w:rPr>
          <w:sz w:val="26"/>
          <w:szCs w:val="26"/>
        </w:rPr>
        <w:t>за</w:t>
      </w:r>
      <w:proofErr w:type="gramEnd"/>
      <w:r w:rsidR="0003124E" w:rsidRPr="000C3477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</w:t>
      </w:r>
      <w:r w:rsidR="000C3477">
        <w:rPr>
          <w:sz w:val="26"/>
          <w:szCs w:val="26"/>
        </w:rPr>
        <w:t xml:space="preserve"> работы департамента</w:t>
      </w:r>
      <w:r w:rsidR="00135950">
        <w:rPr>
          <w:sz w:val="26"/>
          <w:szCs w:val="26"/>
        </w:rPr>
        <w:t xml:space="preserve"> Абрамову Е.Г.</w:t>
      </w:r>
    </w:p>
    <w:p w:rsidR="0003124E" w:rsidRDefault="0003124E" w:rsidP="0003124E">
      <w:pPr>
        <w:jc w:val="both"/>
        <w:rPr>
          <w:sz w:val="26"/>
          <w:szCs w:val="26"/>
        </w:rPr>
      </w:pPr>
    </w:p>
    <w:p w:rsidR="004C1920" w:rsidRDefault="004C1920" w:rsidP="0003124E">
      <w:pPr>
        <w:jc w:val="both"/>
        <w:rPr>
          <w:sz w:val="26"/>
          <w:szCs w:val="26"/>
        </w:rPr>
      </w:pPr>
    </w:p>
    <w:p w:rsidR="004C1920" w:rsidRDefault="004C1920" w:rsidP="0003124E">
      <w:pPr>
        <w:jc w:val="both"/>
        <w:rPr>
          <w:sz w:val="26"/>
          <w:szCs w:val="26"/>
        </w:rPr>
      </w:pPr>
    </w:p>
    <w:p w:rsidR="00244699" w:rsidRDefault="00244699" w:rsidP="0003124E">
      <w:pPr>
        <w:jc w:val="both"/>
        <w:rPr>
          <w:sz w:val="26"/>
          <w:szCs w:val="26"/>
        </w:rPr>
      </w:pPr>
    </w:p>
    <w:p w:rsidR="00135950" w:rsidRDefault="0003124E" w:rsidP="00C961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                                   </w:t>
      </w:r>
      <w:r w:rsidR="00674564">
        <w:rPr>
          <w:sz w:val="26"/>
          <w:szCs w:val="26"/>
        </w:rPr>
        <w:t>Иванова Е.А.</w:t>
      </w:r>
    </w:p>
    <w:p w:rsidR="00C96136" w:rsidRPr="00244699" w:rsidRDefault="00C96136" w:rsidP="00244699">
      <w:pPr>
        <w:jc w:val="both"/>
        <w:rPr>
          <w:sz w:val="26"/>
        </w:rPr>
      </w:pPr>
    </w:p>
    <w:p w:rsidR="00C467D5" w:rsidRDefault="004C1920" w:rsidP="00C467D5">
      <w:pPr>
        <w:ind w:firstLine="482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467D5">
        <w:rPr>
          <w:sz w:val="26"/>
          <w:szCs w:val="26"/>
        </w:rPr>
        <w:lastRenderedPageBreak/>
        <w:t>Приложение</w:t>
      </w:r>
    </w:p>
    <w:p w:rsidR="00C467D5" w:rsidRDefault="00C467D5" w:rsidP="00C467D5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 мэрии</w:t>
      </w:r>
    </w:p>
    <w:p w:rsidR="00C467D5" w:rsidRDefault="00C467D5" w:rsidP="00C467D5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города Ярославля </w:t>
      </w:r>
      <w:proofErr w:type="gramStart"/>
      <w:r>
        <w:rPr>
          <w:sz w:val="26"/>
          <w:szCs w:val="26"/>
        </w:rPr>
        <w:t>от</w:t>
      </w:r>
      <w:proofErr w:type="gramEnd"/>
    </w:p>
    <w:p w:rsidR="00C467D5" w:rsidRDefault="00C467D5" w:rsidP="00C96136">
      <w:pPr>
        <w:jc w:val="center"/>
        <w:rPr>
          <w:b/>
          <w:sz w:val="26"/>
        </w:rPr>
      </w:pPr>
    </w:p>
    <w:p w:rsidR="00EE0E94" w:rsidRPr="005D5508" w:rsidRDefault="00EE0E94" w:rsidP="00C96136">
      <w:pPr>
        <w:jc w:val="center"/>
        <w:rPr>
          <w:b/>
          <w:sz w:val="26"/>
        </w:rPr>
      </w:pPr>
      <w:r w:rsidRPr="005D5508">
        <w:rPr>
          <w:b/>
          <w:sz w:val="26"/>
        </w:rPr>
        <w:t>Положение</w:t>
      </w:r>
      <w:r w:rsidR="005937C1" w:rsidRPr="005D5508">
        <w:rPr>
          <w:b/>
          <w:sz w:val="26"/>
        </w:rPr>
        <w:t xml:space="preserve"> о проведении</w:t>
      </w:r>
    </w:p>
    <w:p w:rsidR="00EE0E94" w:rsidRPr="005D5508" w:rsidRDefault="005937C1" w:rsidP="00C96136">
      <w:pPr>
        <w:jc w:val="center"/>
        <w:rPr>
          <w:b/>
          <w:sz w:val="26"/>
        </w:rPr>
      </w:pPr>
      <w:r w:rsidRPr="005D5508">
        <w:rPr>
          <w:b/>
          <w:sz w:val="26"/>
        </w:rPr>
        <w:t>Городского</w:t>
      </w:r>
      <w:r w:rsidR="00EE0E94" w:rsidRPr="005D5508">
        <w:rPr>
          <w:b/>
          <w:sz w:val="26"/>
        </w:rPr>
        <w:t xml:space="preserve"> конкурс</w:t>
      </w:r>
      <w:r w:rsidRPr="005D5508">
        <w:rPr>
          <w:b/>
          <w:sz w:val="26"/>
        </w:rPr>
        <w:t>а-выставки</w:t>
      </w:r>
      <w:r w:rsidR="00EE0E94" w:rsidRPr="005D5508">
        <w:rPr>
          <w:b/>
          <w:sz w:val="26"/>
        </w:rPr>
        <w:t xml:space="preserve"> художественно - прикладного творчества</w:t>
      </w:r>
    </w:p>
    <w:p w:rsidR="00EE0E94" w:rsidRPr="005D5508" w:rsidRDefault="00EE0E94" w:rsidP="00C96136">
      <w:pPr>
        <w:jc w:val="center"/>
        <w:rPr>
          <w:b/>
          <w:sz w:val="26"/>
        </w:rPr>
      </w:pPr>
      <w:r w:rsidRPr="005D5508">
        <w:rPr>
          <w:b/>
          <w:sz w:val="26"/>
        </w:rPr>
        <w:t>«Люблю тебя, родная сторона»</w:t>
      </w:r>
    </w:p>
    <w:p w:rsidR="00223709" w:rsidRPr="003E66A3" w:rsidRDefault="00223709" w:rsidP="00C96136">
      <w:pPr>
        <w:jc w:val="center"/>
        <w:rPr>
          <w:sz w:val="26"/>
        </w:rPr>
      </w:pPr>
    </w:p>
    <w:p w:rsidR="003E66A3" w:rsidRPr="003E66A3" w:rsidRDefault="003E66A3" w:rsidP="003E66A3">
      <w:pPr>
        <w:numPr>
          <w:ilvl w:val="0"/>
          <w:numId w:val="35"/>
        </w:numPr>
        <w:jc w:val="both"/>
        <w:rPr>
          <w:sz w:val="26"/>
          <w:szCs w:val="26"/>
        </w:rPr>
      </w:pPr>
      <w:r w:rsidRPr="003E66A3">
        <w:rPr>
          <w:sz w:val="26"/>
          <w:szCs w:val="26"/>
        </w:rPr>
        <w:t xml:space="preserve">Общие положения. </w:t>
      </w:r>
    </w:p>
    <w:p w:rsidR="009553D9" w:rsidRPr="004D36EF" w:rsidRDefault="00EE0E94" w:rsidP="005D5508">
      <w:pPr>
        <w:ind w:firstLine="720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Учредителем городского конкурса-</w:t>
      </w:r>
      <w:r w:rsidR="009553D9" w:rsidRPr="004D36EF">
        <w:rPr>
          <w:sz w:val="26"/>
          <w:szCs w:val="26"/>
        </w:rPr>
        <w:t xml:space="preserve">выставки художественно - прикладного творчества «Люблю тебя, родная сторона» (далее </w:t>
      </w:r>
      <w:r w:rsidR="0042523D" w:rsidRPr="004D36EF">
        <w:rPr>
          <w:sz w:val="26"/>
          <w:szCs w:val="26"/>
        </w:rPr>
        <w:t>конкурс-выставк</w:t>
      </w:r>
      <w:r w:rsidR="00C467D5" w:rsidRPr="004D36EF">
        <w:rPr>
          <w:sz w:val="26"/>
          <w:szCs w:val="26"/>
        </w:rPr>
        <w:t>а</w:t>
      </w:r>
      <w:r w:rsidR="0042523D" w:rsidRPr="004D36EF">
        <w:rPr>
          <w:sz w:val="26"/>
          <w:szCs w:val="26"/>
        </w:rPr>
        <w:t xml:space="preserve">) является </w:t>
      </w:r>
      <w:r w:rsidR="00C467D5" w:rsidRPr="004D36EF">
        <w:rPr>
          <w:sz w:val="26"/>
          <w:szCs w:val="26"/>
        </w:rPr>
        <w:t>д</w:t>
      </w:r>
      <w:r w:rsidR="009553D9" w:rsidRPr="004D36EF">
        <w:rPr>
          <w:sz w:val="26"/>
          <w:szCs w:val="26"/>
        </w:rPr>
        <w:t>епартамент образования мэрии города Ярославля.</w:t>
      </w:r>
    </w:p>
    <w:p w:rsidR="00625838" w:rsidRPr="004D36EF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В 201</w:t>
      </w:r>
      <w:r w:rsidR="004C1177">
        <w:rPr>
          <w:sz w:val="26"/>
          <w:szCs w:val="26"/>
        </w:rPr>
        <w:t>9</w:t>
      </w:r>
      <w:r w:rsidRPr="004D36EF">
        <w:rPr>
          <w:sz w:val="26"/>
          <w:szCs w:val="26"/>
        </w:rPr>
        <w:t xml:space="preserve">году традиционный конкурс-выставка «Люблю тебя, родная сторона»  проводится </w:t>
      </w:r>
      <w:r w:rsidR="009827AB" w:rsidRPr="004D36EF">
        <w:rPr>
          <w:sz w:val="26"/>
          <w:szCs w:val="26"/>
        </w:rPr>
        <w:t xml:space="preserve">в год празднования </w:t>
      </w:r>
      <w:r w:rsidR="002A4C50">
        <w:rPr>
          <w:sz w:val="26"/>
          <w:szCs w:val="26"/>
        </w:rPr>
        <w:t xml:space="preserve">100-летиядополнительного образования  и </w:t>
      </w:r>
      <w:r w:rsidR="008E304A">
        <w:rPr>
          <w:sz w:val="26"/>
          <w:szCs w:val="26"/>
        </w:rPr>
        <w:t>«</w:t>
      </w:r>
      <w:r w:rsidR="00DC52D1">
        <w:rPr>
          <w:sz w:val="26"/>
          <w:szCs w:val="26"/>
        </w:rPr>
        <w:t>Года театра в России</w:t>
      </w:r>
      <w:r w:rsidR="008E304A">
        <w:rPr>
          <w:sz w:val="26"/>
          <w:szCs w:val="26"/>
        </w:rPr>
        <w:t>»</w:t>
      </w:r>
      <w:r w:rsidR="000C3F83">
        <w:rPr>
          <w:sz w:val="26"/>
          <w:szCs w:val="26"/>
        </w:rPr>
        <w:t xml:space="preserve"> и  </w:t>
      </w:r>
      <w:r w:rsidR="003E66A3">
        <w:rPr>
          <w:sz w:val="26"/>
          <w:szCs w:val="26"/>
        </w:rPr>
        <w:t>при поддержке Ярославского областного Союза женщин.</w:t>
      </w:r>
    </w:p>
    <w:p w:rsidR="00625838" w:rsidRDefault="00625838" w:rsidP="004C1920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D36EF">
        <w:rPr>
          <w:rFonts w:ascii="Times New Roman" w:hAnsi="Times New Roman"/>
          <w:sz w:val="26"/>
          <w:szCs w:val="26"/>
        </w:rPr>
        <w:t>Кон</w:t>
      </w:r>
      <w:r w:rsidR="001338BC" w:rsidRPr="004D36EF">
        <w:rPr>
          <w:rFonts w:ascii="Times New Roman" w:hAnsi="Times New Roman"/>
          <w:sz w:val="26"/>
          <w:szCs w:val="26"/>
        </w:rPr>
        <w:t>курс направлен на  достижение</w:t>
      </w:r>
      <w:r w:rsidRPr="004D36EF">
        <w:rPr>
          <w:rFonts w:ascii="Times New Roman" w:hAnsi="Times New Roman"/>
          <w:sz w:val="26"/>
          <w:szCs w:val="26"/>
        </w:rPr>
        <w:t xml:space="preserve"> образовательных и воспитательных результатов </w:t>
      </w:r>
      <w:r w:rsidR="00C504D4" w:rsidRPr="004D36EF">
        <w:rPr>
          <w:rFonts w:ascii="Times New Roman" w:hAnsi="Times New Roman"/>
          <w:sz w:val="26"/>
          <w:szCs w:val="26"/>
        </w:rPr>
        <w:t xml:space="preserve">обучающихся </w:t>
      </w:r>
      <w:r w:rsidRPr="004D36EF">
        <w:rPr>
          <w:rFonts w:ascii="Times New Roman" w:hAnsi="Times New Roman"/>
          <w:sz w:val="26"/>
          <w:szCs w:val="26"/>
        </w:rPr>
        <w:t>в  художественно-эстетическом и  гражданско-патриотическом направлениях.</w:t>
      </w:r>
    </w:p>
    <w:p w:rsidR="00E27446" w:rsidRPr="004D36EF" w:rsidRDefault="00E27446" w:rsidP="004C1920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E27446" w:rsidRPr="00E27446" w:rsidRDefault="003E66A3" w:rsidP="00E27446">
      <w:pPr>
        <w:numPr>
          <w:ilvl w:val="0"/>
          <w:numId w:val="35"/>
        </w:numPr>
        <w:jc w:val="both"/>
        <w:rPr>
          <w:sz w:val="26"/>
          <w:szCs w:val="26"/>
        </w:rPr>
      </w:pPr>
      <w:r w:rsidRPr="003E66A3">
        <w:rPr>
          <w:sz w:val="26"/>
          <w:szCs w:val="26"/>
        </w:rPr>
        <w:t>Цели и задачи конкурса-выставки.</w:t>
      </w:r>
    </w:p>
    <w:p w:rsidR="00C467D5" w:rsidRPr="004D36EF" w:rsidRDefault="009553D9" w:rsidP="003E66A3">
      <w:pPr>
        <w:ind w:left="851"/>
        <w:jc w:val="both"/>
        <w:rPr>
          <w:sz w:val="26"/>
          <w:szCs w:val="26"/>
        </w:rPr>
      </w:pPr>
      <w:r w:rsidRPr="003E66A3">
        <w:rPr>
          <w:sz w:val="26"/>
          <w:szCs w:val="26"/>
        </w:rPr>
        <w:t>Цель</w:t>
      </w:r>
      <w:r w:rsidR="00C467D5" w:rsidRPr="004D36EF">
        <w:rPr>
          <w:sz w:val="26"/>
          <w:szCs w:val="26"/>
        </w:rPr>
        <w:t xml:space="preserve">: </w:t>
      </w:r>
      <w:r w:rsidRPr="004D36EF">
        <w:rPr>
          <w:sz w:val="26"/>
          <w:szCs w:val="26"/>
        </w:rPr>
        <w:t xml:space="preserve"> содействовать патриотическо</w:t>
      </w:r>
      <w:r w:rsidR="001158DB" w:rsidRPr="004D36EF">
        <w:rPr>
          <w:sz w:val="26"/>
          <w:szCs w:val="26"/>
        </w:rPr>
        <w:t>му и эстетическому воспитанию уча</w:t>
      </w:r>
      <w:r w:rsidR="00566AFA" w:rsidRPr="004D36EF">
        <w:rPr>
          <w:sz w:val="26"/>
          <w:szCs w:val="26"/>
        </w:rPr>
        <w:t xml:space="preserve">щихся </w:t>
      </w:r>
      <w:r w:rsidR="00C467D5" w:rsidRPr="004D36EF">
        <w:rPr>
          <w:sz w:val="26"/>
          <w:szCs w:val="26"/>
        </w:rPr>
        <w:t>муниципальных образовательных учреждений.</w:t>
      </w:r>
    </w:p>
    <w:p w:rsidR="009553D9" w:rsidRPr="004D36EF" w:rsidRDefault="009553D9" w:rsidP="004C1920">
      <w:pPr>
        <w:ind w:firstLine="851"/>
        <w:jc w:val="both"/>
        <w:rPr>
          <w:b/>
          <w:sz w:val="26"/>
          <w:szCs w:val="26"/>
        </w:rPr>
      </w:pPr>
      <w:r w:rsidRPr="003E66A3">
        <w:rPr>
          <w:sz w:val="26"/>
          <w:szCs w:val="26"/>
        </w:rPr>
        <w:t>Задачи</w:t>
      </w:r>
      <w:r w:rsidRPr="004D36EF">
        <w:rPr>
          <w:b/>
          <w:sz w:val="26"/>
          <w:szCs w:val="26"/>
        </w:rPr>
        <w:t>:</w:t>
      </w:r>
    </w:p>
    <w:p w:rsidR="009553D9" w:rsidRPr="004D36EF" w:rsidRDefault="009553D9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- создание условий для реализации </w:t>
      </w:r>
      <w:r w:rsidR="001158DB" w:rsidRPr="004D36EF">
        <w:rPr>
          <w:sz w:val="26"/>
          <w:szCs w:val="26"/>
        </w:rPr>
        <w:t>творческого потенциала уча</w:t>
      </w:r>
      <w:r w:rsidRPr="004D36EF">
        <w:rPr>
          <w:sz w:val="26"/>
          <w:szCs w:val="26"/>
        </w:rPr>
        <w:t>щи</w:t>
      </w:r>
      <w:r w:rsidR="00C504D4" w:rsidRPr="004D36EF">
        <w:rPr>
          <w:sz w:val="26"/>
          <w:szCs w:val="26"/>
        </w:rPr>
        <w:t>хся и педагогических работников;</w:t>
      </w:r>
    </w:p>
    <w:p w:rsidR="009553D9" w:rsidRPr="004D36EF" w:rsidRDefault="009553D9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расширение творческих связей, обмен новыми идеями, поддержка творческой инициативы</w:t>
      </w:r>
      <w:r w:rsidR="001158DB" w:rsidRPr="004D36EF">
        <w:rPr>
          <w:sz w:val="26"/>
          <w:szCs w:val="26"/>
        </w:rPr>
        <w:t xml:space="preserve"> и одарённых уча</w:t>
      </w:r>
      <w:r w:rsidR="00C504D4" w:rsidRPr="004D36EF">
        <w:rPr>
          <w:sz w:val="26"/>
          <w:szCs w:val="26"/>
        </w:rPr>
        <w:t>щихся в художественно-эстетическом н</w:t>
      </w:r>
      <w:r w:rsidR="0054068A" w:rsidRPr="004D36EF">
        <w:rPr>
          <w:sz w:val="26"/>
          <w:szCs w:val="26"/>
        </w:rPr>
        <w:t>аправлении</w:t>
      </w:r>
      <w:r w:rsidRPr="004D36EF">
        <w:rPr>
          <w:sz w:val="26"/>
          <w:szCs w:val="26"/>
        </w:rPr>
        <w:t>;</w:t>
      </w:r>
    </w:p>
    <w:p w:rsidR="009553D9" w:rsidRDefault="009553D9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пропаганда</w:t>
      </w:r>
      <w:r w:rsidR="0054068A" w:rsidRPr="004D36EF">
        <w:rPr>
          <w:sz w:val="26"/>
          <w:szCs w:val="26"/>
        </w:rPr>
        <w:t>детского</w:t>
      </w:r>
      <w:r w:rsidRPr="004D36EF">
        <w:rPr>
          <w:sz w:val="26"/>
          <w:szCs w:val="26"/>
        </w:rPr>
        <w:t xml:space="preserve"> художественно-прикладного творчества.</w:t>
      </w:r>
    </w:p>
    <w:p w:rsidR="00E27446" w:rsidRPr="004D36EF" w:rsidRDefault="00E27446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</w:p>
    <w:p w:rsidR="00035258" w:rsidRDefault="00035258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035258">
        <w:rPr>
          <w:sz w:val="26"/>
          <w:szCs w:val="26"/>
          <w:lang w:val="en-US"/>
        </w:rPr>
        <w:t>III</w:t>
      </w:r>
      <w:r w:rsidRPr="00035258">
        <w:rPr>
          <w:sz w:val="26"/>
          <w:szCs w:val="26"/>
        </w:rPr>
        <w:t>.Ор</w:t>
      </w:r>
      <w:r>
        <w:rPr>
          <w:sz w:val="26"/>
          <w:szCs w:val="26"/>
        </w:rPr>
        <w:t>ганизаторы и участники конкурса-выставки</w:t>
      </w:r>
    </w:p>
    <w:p w:rsidR="00035258" w:rsidRPr="004D36EF" w:rsidRDefault="00035258" w:rsidP="000352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D36EF">
        <w:rPr>
          <w:sz w:val="26"/>
          <w:szCs w:val="26"/>
        </w:rPr>
        <w:t>униципальноеобразовательное</w:t>
      </w:r>
      <w:r>
        <w:rPr>
          <w:sz w:val="26"/>
          <w:szCs w:val="26"/>
        </w:rPr>
        <w:t xml:space="preserve"> у</w:t>
      </w:r>
      <w:r w:rsidRPr="004D36EF">
        <w:rPr>
          <w:sz w:val="26"/>
          <w:szCs w:val="26"/>
        </w:rPr>
        <w:t>чреждение дополнительного образования «Ярославский городской Дворец пионеров»</w:t>
      </w:r>
      <w:r w:rsidR="00B161FE">
        <w:rPr>
          <w:sz w:val="26"/>
          <w:szCs w:val="26"/>
        </w:rPr>
        <w:t xml:space="preserve"> </w:t>
      </w:r>
      <w:r w:rsidRPr="004D36EF">
        <w:rPr>
          <w:sz w:val="26"/>
          <w:szCs w:val="26"/>
        </w:rPr>
        <w:t>(</w:t>
      </w:r>
      <w:proofErr w:type="spellStart"/>
      <w:r w:rsidRPr="004D36EF">
        <w:rPr>
          <w:sz w:val="26"/>
          <w:szCs w:val="26"/>
        </w:rPr>
        <w:t>далее-МОУ</w:t>
      </w:r>
      <w:proofErr w:type="spellEnd"/>
      <w:r w:rsidRPr="004D36EF">
        <w:rPr>
          <w:sz w:val="26"/>
          <w:szCs w:val="26"/>
        </w:rPr>
        <w:t xml:space="preserve"> </w:t>
      </w:r>
      <w:proofErr w:type="gramStart"/>
      <w:r w:rsidRPr="004D36EF">
        <w:rPr>
          <w:sz w:val="26"/>
          <w:szCs w:val="26"/>
        </w:rPr>
        <w:t>ДО</w:t>
      </w:r>
      <w:proofErr w:type="gramEnd"/>
      <w:r w:rsidRPr="004D36EF">
        <w:rPr>
          <w:sz w:val="26"/>
          <w:szCs w:val="26"/>
        </w:rPr>
        <w:t xml:space="preserve"> «</w:t>
      </w:r>
      <w:proofErr w:type="gramStart"/>
      <w:r w:rsidRPr="004D36EF">
        <w:rPr>
          <w:sz w:val="26"/>
          <w:szCs w:val="26"/>
        </w:rPr>
        <w:t>Дворец</w:t>
      </w:r>
      <w:proofErr w:type="gramEnd"/>
      <w:r w:rsidRPr="004D36EF">
        <w:rPr>
          <w:sz w:val="26"/>
          <w:szCs w:val="26"/>
        </w:rPr>
        <w:t xml:space="preserve"> пионеров»</w:t>
      </w:r>
      <w:r>
        <w:rPr>
          <w:sz w:val="26"/>
          <w:szCs w:val="26"/>
        </w:rPr>
        <w:t xml:space="preserve">), адрес ул. Советская, д.17, директор тел: 30-51-11, вахта:72-86-00 </w:t>
      </w:r>
    </w:p>
    <w:p w:rsidR="009553D9" w:rsidRPr="004D36EF" w:rsidRDefault="00035258" w:rsidP="00035258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Уча</w:t>
      </w:r>
      <w:r w:rsidR="009553D9" w:rsidRPr="004D36EF">
        <w:rPr>
          <w:sz w:val="26"/>
          <w:szCs w:val="26"/>
        </w:rPr>
        <w:t>стниками конкурса</w:t>
      </w:r>
      <w:r w:rsidR="00C467D5" w:rsidRPr="004D36EF">
        <w:rPr>
          <w:sz w:val="26"/>
          <w:szCs w:val="26"/>
        </w:rPr>
        <w:t xml:space="preserve"> - выставки</w:t>
      </w:r>
      <w:r w:rsidR="009553D9" w:rsidRPr="004D36EF">
        <w:rPr>
          <w:sz w:val="26"/>
          <w:szCs w:val="26"/>
        </w:rPr>
        <w:t xml:space="preserve"> могут стать коллективы</w:t>
      </w:r>
      <w:r w:rsidR="0042523D" w:rsidRPr="004D36EF">
        <w:rPr>
          <w:sz w:val="26"/>
          <w:szCs w:val="26"/>
        </w:rPr>
        <w:t>,</w:t>
      </w:r>
      <w:r w:rsidR="001158DB" w:rsidRPr="004D36EF">
        <w:rPr>
          <w:sz w:val="26"/>
          <w:szCs w:val="26"/>
        </w:rPr>
        <w:t xml:space="preserve"> отдельные уча</w:t>
      </w:r>
      <w:r w:rsidR="009553D9" w:rsidRPr="004D36EF">
        <w:rPr>
          <w:sz w:val="26"/>
          <w:szCs w:val="26"/>
        </w:rPr>
        <w:t>щиеся  детских объединений художественно-прикладного творчества учреждений дополнительного обр</w:t>
      </w:r>
      <w:r w:rsidR="00682EEE">
        <w:rPr>
          <w:sz w:val="26"/>
          <w:szCs w:val="26"/>
        </w:rPr>
        <w:t>азования, детских домов и школ-</w:t>
      </w:r>
      <w:r w:rsidR="009553D9" w:rsidRPr="004D36EF">
        <w:rPr>
          <w:sz w:val="26"/>
          <w:szCs w:val="26"/>
        </w:rPr>
        <w:t xml:space="preserve">интернатов, </w:t>
      </w:r>
      <w:r w:rsidR="00C467D5" w:rsidRPr="004D36EF">
        <w:rPr>
          <w:sz w:val="26"/>
          <w:szCs w:val="26"/>
        </w:rPr>
        <w:t xml:space="preserve">центров </w:t>
      </w:r>
      <w:r w:rsidR="009553D9" w:rsidRPr="004D36EF">
        <w:rPr>
          <w:sz w:val="26"/>
          <w:szCs w:val="26"/>
        </w:rPr>
        <w:t xml:space="preserve"> дополнительного образования общеобразовательных учреждений.</w:t>
      </w:r>
    </w:p>
    <w:p w:rsidR="009553D9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Возрастные категории участников</w:t>
      </w:r>
      <w:r w:rsidRPr="004D36EF">
        <w:rPr>
          <w:b/>
          <w:sz w:val="26"/>
          <w:szCs w:val="26"/>
        </w:rPr>
        <w:t>:</w:t>
      </w:r>
      <w:r w:rsidRPr="004D36EF">
        <w:rPr>
          <w:sz w:val="26"/>
          <w:szCs w:val="26"/>
        </w:rPr>
        <w:t>7-10 лет</w:t>
      </w:r>
      <w:r w:rsidR="005D5508">
        <w:rPr>
          <w:sz w:val="26"/>
          <w:szCs w:val="26"/>
        </w:rPr>
        <w:t xml:space="preserve">, </w:t>
      </w:r>
      <w:r w:rsidR="008D4D3D">
        <w:rPr>
          <w:sz w:val="26"/>
          <w:szCs w:val="26"/>
        </w:rPr>
        <w:t>11-13</w:t>
      </w:r>
      <w:r w:rsidRPr="004D36EF">
        <w:rPr>
          <w:sz w:val="26"/>
          <w:szCs w:val="26"/>
        </w:rPr>
        <w:t xml:space="preserve"> лет</w:t>
      </w:r>
      <w:r w:rsidR="005D5508">
        <w:rPr>
          <w:sz w:val="26"/>
          <w:szCs w:val="26"/>
        </w:rPr>
        <w:t xml:space="preserve">, </w:t>
      </w:r>
      <w:r w:rsidR="008D4D3D">
        <w:rPr>
          <w:sz w:val="26"/>
          <w:szCs w:val="26"/>
        </w:rPr>
        <w:t>14</w:t>
      </w:r>
      <w:r w:rsidR="00E558FA" w:rsidRPr="004D36EF">
        <w:rPr>
          <w:sz w:val="26"/>
          <w:szCs w:val="26"/>
        </w:rPr>
        <w:t>-17</w:t>
      </w:r>
      <w:r w:rsidRPr="004D36EF">
        <w:rPr>
          <w:sz w:val="26"/>
          <w:szCs w:val="26"/>
        </w:rPr>
        <w:t xml:space="preserve"> лет</w:t>
      </w:r>
      <w:r w:rsidR="007B23C2">
        <w:rPr>
          <w:sz w:val="26"/>
          <w:szCs w:val="26"/>
        </w:rPr>
        <w:t>.</w:t>
      </w:r>
    </w:p>
    <w:p w:rsidR="00E27446" w:rsidRDefault="00E27446" w:rsidP="004C1920">
      <w:pPr>
        <w:ind w:firstLine="851"/>
        <w:jc w:val="both"/>
        <w:rPr>
          <w:sz w:val="26"/>
          <w:szCs w:val="26"/>
        </w:rPr>
      </w:pPr>
    </w:p>
    <w:p w:rsidR="00D441B4" w:rsidRPr="00035258" w:rsidRDefault="00035258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035258">
        <w:rPr>
          <w:sz w:val="26"/>
          <w:szCs w:val="26"/>
          <w:lang w:val="en-US"/>
        </w:rPr>
        <w:t>IV</w:t>
      </w:r>
      <w:r w:rsidRPr="00035258">
        <w:rPr>
          <w:sz w:val="26"/>
          <w:szCs w:val="26"/>
        </w:rPr>
        <w:t>.</w:t>
      </w:r>
      <w:r w:rsidR="00804996" w:rsidRPr="00035258">
        <w:rPr>
          <w:sz w:val="26"/>
          <w:szCs w:val="26"/>
        </w:rPr>
        <w:t xml:space="preserve">Условия проведения конкурса </w:t>
      </w:r>
      <w:r w:rsidR="007B23C2" w:rsidRPr="00035258">
        <w:rPr>
          <w:sz w:val="26"/>
          <w:szCs w:val="26"/>
        </w:rPr>
        <w:t>–</w:t>
      </w:r>
      <w:r w:rsidR="00804996" w:rsidRPr="00035258">
        <w:rPr>
          <w:sz w:val="26"/>
          <w:szCs w:val="26"/>
        </w:rPr>
        <w:t xml:space="preserve"> выставки</w:t>
      </w:r>
      <w:r w:rsidR="007B23C2" w:rsidRPr="00035258">
        <w:rPr>
          <w:sz w:val="26"/>
          <w:szCs w:val="26"/>
        </w:rPr>
        <w:t>:</w:t>
      </w:r>
    </w:p>
    <w:p w:rsidR="00D502CF" w:rsidRPr="00D502CF" w:rsidRDefault="009553D9" w:rsidP="00364F50">
      <w:pPr>
        <w:tabs>
          <w:tab w:val="left" w:pos="180"/>
          <w:tab w:val="left" w:pos="709"/>
        </w:tabs>
        <w:ind w:firstLine="851"/>
        <w:jc w:val="both"/>
        <w:rPr>
          <w:b/>
          <w:sz w:val="26"/>
          <w:szCs w:val="26"/>
        </w:rPr>
      </w:pPr>
      <w:r w:rsidRPr="004D36EF">
        <w:rPr>
          <w:sz w:val="26"/>
          <w:szCs w:val="26"/>
        </w:rPr>
        <w:t>На конкурс-выставку могут быть представлены работы</w:t>
      </w:r>
      <w:r w:rsidR="00D502CF">
        <w:rPr>
          <w:sz w:val="26"/>
          <w:szCs w:val="26"/>
        </w:rPr>
        <w:t xml:space="preserve"> по </w:t>
      </w:r>
      <w:r w:rsidR="00364F50">
        <w:rPr>
          <w:sz w:val="26"/>
          <w:szCs w:val="26"/>
        </w:rPr>
        <w:t>темам:</w:t>
      </w:r>
    </w:p>
    <w:p w:rsidR="00D502CF" w:rsidRDefault="00D502CF" w:rsidP="004C1920">
      <w:pPr>
        <w:tabs>
          <w:tab w:val="left" w:pos="180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Год театра в России;</w:t>
      </w:r>
    </w:p>
    <w:p w:rsidR="00D502CF" w:rsidRDefault="00F71940" w:rsidP="004C1920">
      <w:pPr>
        <w:tabs>
          <w:tab w:val="left" w:pos="180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- 100-летие дополнительному</w:t>
      </w:r>
      <w:r w:rsidR="00035258">
        <w:rPr>
          <w:sz w:val="26"/>
          <w:szCs w:val="26"/>
        </w:rPr>
        <w:t xml:space="preserve">  образовани</w:t>
      </w:r>
      <w:r>
        <w:rPr>
          <w:sz w:val="26"/>
          <w:szCs w:val="26"/>
        </w:rPr>
        <w:t>ю</w:t>
      </w:r>
      <w:r w:rsidR="00D502CF">
        <w:rPr>
          <w:sz w:val="26"/>
          <w:szCs w:val="26"/>
        </w:rPr>
        <w:t>;</w:t>
      </w:r>
    </w:p>
    <w:p w:rsidR="00D502CF" w:rsidRDefault="00D502CF" w:rsidP="004C1920">
      <w:pPr>
        <w:tabs>
          <w:tab w:val="left" w:pos="180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83A05">
        <w:rPr>
          <w:sz w:val="26"/>
          <w:szCs w:val="26"/>
        </w:rPr>
        <w:t xml:space="preserve"> К юбилейным датам церквей из </w:t>
      </w:r>
      <w:r>
        <w:rPr>
          <w:sz w:val="26"/>
          <w:szCs w:val="26"/>
        </w:rPr>
        <w:t xml:space="preserve"> «</w:t>
      </w:r>
      <w:r w:rsidR="00B83A05">
        <w:rPr>
          <w:sz w:val="26"/>
          <w:szCs w:val="26"/>
        </w:rPr>
        <w:t>Архитектурного  ожерелья</w:t>
      </w:r>
      <w:r>
        <w:rPr>
          <w:sz w:val="26"/>
          <w:szCs w:val="26"/>
        </w:rPr>
        <w:t xml:space="preserve"> Ярославля»</w:t>
      </w:r>
    </w:p>
    <w:p w:rsidR="009553D9" w:rsidRPr="00F71940" w:rsidRDefault="007B23C2" w:rsidP="004C1920">
      <w:pPr>
        <w:tabs>
          <w:tab w:val="left" w:pos="180"/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D502CF">
        <w:rPr>
          <w:sz w:val="26"/>
          <w:szCs w:val="26"/>
        </w:rPr>
        <w:t xml:space="preserve">следующим  </w:t>
      </w:r>
      <w:r w:rsidRPr="00F71940">
        <w:rPr>
          <w:sz w:val="26"/>
          <w:szCs w:val="26"/>
        </w:rPr>
        <w:t>номинациям</w:t>
      </w:r>
      <w:r w:rsidR="009553D9" w:rsidRPr="00F71940">
        <w:rPr>
          <w:sz w:val="26"/>
          <w:szCs w:val="26"/>
        </w:rPr>
        <w:t>:</w:t>
      </w:r>
    </w:p>
    <w:p w:rsidR="009553D9" w:rsidRPr="005D5508" w:rsidRDefault="00226528" w:rsidP="00226528">
      <w:pPr>
        <w:numPr>
          <w:ilvl w:val="0"/>
          <w:numId w:val="33"/>
        </w:numPr>
        <w:tabs>
          <w:tab w:val="left" w:pos="180"/>
        </w:tabs>
        <w:jc w:val="both"/>
        <w:rPr>
          <w:sz w:val="26"/>
          <w:szCs w:val="26"/>
        </w:rPr>
      </w:pPr>
      <w:r w:rsidRPr="005D5508">
        <w:rPr>
          <w:sz w:val="26"/>
          <w:szCs w:val="26"/>
        </w:rPr>
        <w:t>И</w:t>
      </w:r>
      <w:r w:rsidR="00D502CF" w:rsidRPr="005D5508">
        <w:rPr>
          <w:sz w:val="26"/>
          <w:szCs w:val="26"/>
        </w:rPr>
        <w:t>зобразительное творчество</w:t>
      </w:r>
      <w:r w:rsidR="00D502CF" w:rsidRPr="005D5508">
        <w:rPr>
          <w:b/>
          <w:sz w:val="26"/>
          <w:szCs w:val="26"/>
        </w:rPr>
        <w:t xml:space="preserve"> -</w:t>
      </w:r>
      <w:r w:rsidR="0054068A" w:rsidRPr="005D5508">
        <w:rPr>
          <w:sz w:val="26"/>
          <w:szCs w:val="26"/>
        </w:rPr>
        <w:t>техника вы</w:t>
      </w:r>
      <w:r w:rsidR="009553D9" w:rsidRPr="005D5508">
        <w:rPr>
          <w:sz w:val="26"/>
          <w:szCs w:val="26"/>
        </w:rPr>
        <w:t>полнения  любая.</w:t>
      </w:r>
    </w:p>
    <w:p w:rsidR="009553D9" w:rsidRPr="005D5508" w:rsidRDefault="009553D9" w:rsidP="004C1920">
      <w:pPr>
        <w:pStyle w:val="ad"/>
        <w:spacing w:after="0"/>
        <w:ind w:firstLine="851"/>
        <w:jc w:val="both"/>
        <w:rPr>
          <w:sz w:val="26"/>
          <w:szCs w:val="26"/>
        </w:rPr>
      </w:pPr>
      <w:r w:rsidRPr="005D5508">
        <w:rPr>
          <w:sz w:val="26"/>
          <w:szCs w:val="26"/>
        </w:rPr>
        <w:t>Работы  изобразительного  творчеств</w:t>
      </w:r>
      <w:r w:rsidR="0054068A" w:rsidRPr="005D5508">
        <w:rPr>
          <w:sz w:val="26"/>
          <w:szCs w:val="26"/>
        </w:rPr>
        <w:t>а должны быть размером не менее</w:t>
      </w:r>
      <w:proofErr w:type="gramStart"/>
      <w:r w:rsidR="0051372C" w:rsidRPr="005D5508">
        <w:rPr>
          <w:sz w:val="26"/>
          <w:szCs w:val="26"/>
        </w:rPr>
        <w:t xml:space="preserve"> А</w:t>
      </w:r>
      <w:proofErr w:type="gramEnd"/>
      <w:r w:rsidR="0051372C" w:rsidRPr="005D5508">
        <w:rPr>
          <w:sz w:val="26"/>
          <w:szCs w:val="26"/>
        </w:rPr>
        <w:t xml:space="preserve"> 3</w:t>
      </w:r>
      <w:r w:rsidRPr="005D5508">
        <w:rPr>
          <w:sz w:val="26"/>
          <w:szCs w:val="26"/>
        </w:rPr>
        <w:t>, оформлены в рамках под стеклом, иметь этикетки 3,5х8 (ФИО автора (</w:t>
      </w:r>
      <w:proofErr w:type="spellStart"/>
      <w:r w:rsidRPr="005D5508">
        <w:rPr>
          <w:sz w:val="26"/>
          <w:szCs w:val="26"/>
        </w:rPr>
        <w:t>ов</w:t>
      </w:r>
      <w:proofErr w:type="spellEnd"/>
      <w:r w:rsidRPr="005D5508">
        <w:rPr>
          <w:sz w:val="26"/>
          <w:szCs w:val="26"/>
        </w:rPr>
        <w:t>), возраст, название</w:t>
      </w:r>
      <w:r w:rsidR="009827AB" w:rsidRPr="005D5508">
        <w:rPr>
          <w:sz w:val="26"/>
          <w:szCs w:val="26"/>
        </w:rPr>
        <w:t xml:space="preserve"> работы, техника, ФИО педагога</w:t>
      </w:r>
      <w:r w:rsidRPr="005D5508">
        <w:rPr>
          <w:sz w:val="26"/>
          <w:szCs w:val="26"/>
        </w:rPr>
        <w:t>, наименование объединения и учреждения).</w:t>
      </w:r>
    </w:p>
    <w:p w:rsidR="00B83A05" w:rsidRPr="005D5508" w:rsidRDefault="00226528" w:rsidP="008D4D3D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5D5508">
        <w:rPr>
          <w:sz w:val="26"/>
          <w:szCs w:val="26"/>
        </w:rPr>
        <w:t>2.Д</w:t>
      </w:r>
      <w:r w:rsidR="00D502CF" w:rsidRPr="005D5508">
        <w:rPr>
          <w:sz w:val="26"/>
          <w:szCs w:val="26"/>
        </w:rPr>
        <w:t>екоративно – прикладное творчество</w:t>
      </w:r>
      <w:r w:rsidR="00B161FE">
        <w:rPr>
          <w:sz w:val="26"/>
          <w:szCs w:val="26"/>
        </w:rPr>
        <w:t xml:space="preserve"> </w:t>
      </w:r>
      <w:r w:rsidR="00D502CF" w:rsidRPr="005D5508">
        <w:rPr>
          <w:sz w:val="26"/>
          <w:szCs w:val="26"/>
        </w:rPr>
        <w:t>в техниках</w:t>
      </w:r>
      <w:r w:rsidR="00E11964" w:rsidRPr="005D5508">
        <w:rPr>
          <w:sz w:val="26"/>
          <w:szCs w:val="26"/>
        </w:rPr>
        <w:t>:</w:t>
      </w:r>
      <w:r w:rsidR="00B161FE">
        <w:rPr>
          <w:sz w:val="26"/>
          <w:szCs w:val="26"/>
        </w:rPr>
        <w:t xml:space="preserve"> </w:t>
      </w:r>
      <w:r w:rsidR="00B83A05" w:rsidRPr="005D5508">
        <w:rPr>
          <w:sz w:val="26"/>
          <w:szCs w:val="26"/>
        </w:rPr>
        <w:t xml:space="preserve">глина и керамика, </w:t>
      </w:r>
      <w:proofErr w:type="spellStart"/>
      <w:r w:rsidR="00B83A05" w:rsidRPr="005D5508">
        <w:rPr>
          <w:sz w:val="26"/>
          <w:szCs w:val="26"/>
        </w:rPr>
        <w:t>мукосол</w:t>
      </w:r>
      <w:proofErr w:type="spellEnd"/>
      <w:r w:rsidR="00B83A05" w:rsidRPr="005D5508">
        <w:rPr>
          <w:sz w:val="26"/>
          <w:szCs w:val="26"/>
        </w:rPr>
        <w:t xml:space="preserve">, выжигание, аппликация из соломы и лоскутная, </w:t>
      </w:r>
      <w:proofErr w:type="spellStart"/>
      <w:r w:rsidR="00B83A05" w:rsidRPr="005D5508">
        <w:rPr>
          <w:sz w:val="26"/>
          <w:szCs w:val="26"/>
        </w:rPr>
        <w:t>скра</w:t>
      </w:r>
      <w:r w:rsidR="003B5FF5" w:rsidRPr="005D5508">
        <w:rPr>
          <w:sz w:val="26"/>
          <w:szCs w:val="26"/>
        </w:rPr>
        <w:t>п</w:t>
      </w:r>
      <w:r w:rsidR="00B83A05" w:rsidRPr="005D5508">
        <w:rPr>
          <w:sz w:val="26"/>
          <w:szCs w:val="26"/>
        </w:rPr>
        <w:t>букинг</w:t>
      </w:r>
      <w:proofErr w:type="spellEnd"/>
      <w:r w:rsidR="00B83A05" w:rsidRPr="005D5508">
        <w:rPr>
          <w:sz w:val="26"/>
          <w:szCs w:val="26"/>
        </w:rPr>
        <w:t>, текстильная и театральная кукла, резьба и береста</w:t>
      </w:r>
    </w:p>
    <w:p w:rsidR="00B83A05" w:rsidRPr="005D5508" w:rsidRDefault="00B83A05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5D5508">
        <w:rPr>
          <w:sz w:val="26"/>
          <w:szCs w:val="26"/>
        </w:rPr>
        <w:lastRenderedPageBreak/>
        <w:t>3.</w:t>
      </w:r>
      <w:r w:rsidR="000933AE" w:rsidRPr="005D5508">
        <w:rPr>
          <w:sz w:val="26"/>
          <w:szCs w:val="26"/>
        </w:rPr>
        <w:t>Художественно-декоративные п</w:t>
      </w:r>
      <w:r w:rsidR="00464B64" w:rsidRPr="005D5508">
        <w:rPr>
          <w:sz w:val="26"/>
          <w:szCs w:val="26"/>
        </w:rPr>
        <w:t>роекты и мак</w:t>
      </w:r>
      <w:r w:rsidR="006E67C8" w:rsidRPr="005D5508">
        <w:rPr>
          <w:sz w:val="26"/>
          <w:szCs w:val="26"/>
        </w:rPr>
        <w:t xml:space="preserve">еты по темам </w:t>
      </w:r>
      <w:r w:rsidRPr="005D5508">
        <w:rPr>
          <w:sz w:val="26"/>
          <w:szCs w:val="26"/>
        </w:rPr>
        <w:t xml:space="preserve"> конкурса</w:t>
      </w:r>
    </w:p>
    <w:p w:rsidR="0054068A" w:rsidRPr="005D5508" w:rsidRDefault="00B83A05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5D5508">
        <w:rPr>
          <w:sz w:val="26"/>
          <w:szCs w:val="26"/>
        </w:rPr>
        <w:t>4</w:t>
      </w:r>
      <w:r w:rsidR="009553D9" w:rsidRPr="005D5508">
        <w:rPr>
          <w:sz w:val="26"/>
          <w:szCs w:val="26"/>
        </w:rPr>
        <w:t>.</w:t>
      </w:r>
      <w:r w:rsidR="006D2739" w:rsidRPr="005D5508">
        <w:rPr>
          <w:sz w:val="26"/>
          <w:szCs w:val="26"/>
        </w:rPr>
        <w:t>Русский и театральный костюм и его элементы(кроме костюмов животных и птиц)</w:t>
      </w:r>
    </w:p>
    <w:p w:rsidR="009553D9" w:rsidRPr="004D36EF" w:rsidRDefault="009553D9" w:rsidP="004C1920">
      <w:pPr>
        <w:pStyle w:val="20"/>
        <w:spacing w:after="0" w:line="240" w:lineRule="auto"/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На конкурс</w:t>
      </w:r>
      <w:r w:rsidR="004D36EF" w:rsidRPr="004D36EF">
        <w:rPr>
          <w:sz w:val="26"/>
          <w:szCs w:val="26"/>
        </w:rPr>
        <w:t xml:space="preserve"> – выставку </w:t>
      </w:r>
      <w:r w:rsidRPr="004D36EF">
        <w:rPr>
          <w:sz w:val="26"/>
          <w:szCs w:val="26"/>
        </w:rPr>
        <w:t xml:space="preserve"> принимаются коллективные и индивидуальные работы</w:t>
      </w:r>
      <w:r w:rsidR="0051372C" w:rsidRPr="004D36EF">
        <w:rPr>
          <w:sz w:val="26"/>
          <w:szCs w:val="26"/>
        </w:rPr>
        <w:t xml:space="preserve"> учащихся</w:t>
      </w:r>
      <w:r w:rsidRPr="004D36EF">
        <w:rPr>
          <w:sz w:val="26"/>
          <w:szCs w:val="26"/>
        </w:rPr>
        <w:t xml:space="preserve">, </w:t>
      </w:r>
      <w:r w:rsidR="00B16B23" w:rsidRPr="004D36EF">
        <w:rPr>
          <w:sz w:val="26"/>
          <w:szCs w:val="26"/>
        </w:rPr>
        <w:t xml:space="preserve">созданные в последние годы, </w:t>
      </w:r>
      <w:r w:rsidRPr="004D36EF">
        <w:rPr>
          <w:sz w:val="26"/>
          <w:szCs w:val="26"/>
        </w:rPr>
        <w:t xml:space="preserve">но не более 3 работ в одной технике </w:t>
      </w:r>
      <w:r w:rsidR="006D2739">
        <w:rPr>
          <w:sz w:val="26"/>
          <w:szCs w:val="26"/>
        </w:rPr>
        <w:t xml:space="preserve">и номинации </w:t>
      </w:r>
      <w:r w:rsidRPr="004D36EF">
        <w:rPr>
          <w:sz w:val="26"/>
          <w:szCs w:val="26"/>
        </w:rPr>
        <w:t>от объединения</w:t>
      </w:r>
      <w:r w:rsidR="004D36EF" w:rsidRPr="004D36EF">
        <w:rPr>
          <w:sz w:val="26"/>
          <w:szCs w:val="26"/>
        </w:rPr>
        <w:t xml:space="preserve"> или учреждения</w:t>
      </w:r>
      <w:r w:rsidRPr="004D36EF">
        <w:rPr>
          <w:sz w:val="26"/>
          <w:szCs w:val="26"/>
        </w:rPr>
        <w:t>. Основные требования – работы должны соответствовать предложенной теме, выбранной номинации.</w:t>
      </w:r>
      <w:r w:rsidR="00F71940">
        <w:rPr>
          <w:sz w:val="26"/>
          <w:szCs w:val="26"/>
        </w:rPr>
        <w:t xml:space="preserve"> Коллективная работа должна быть представлена в одной возрастной категории.</w:t>
      </w:r>
      <w:r w:rsidR="0083272D">
        <w:rPr>
          <w:sz w:val="26"/>
          <w:szCs w:val="26"/>
        </w:rPr>
        <w:t xml:space="preserve"> Экспонаты принимаются на выставку с этикетками, на основе заявки.</w:t>
      </w:r>
    </w:p>
    <w:p w:rsidR="009553D9" w:rsidRDefault="009553D9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Работы декоративно-прикладного творчества, представленные учреждением, оформляются  композиционно, могут быть сведены в единую экспозицию.</w:t>
      </w:r>
    </w:p>
    <w:p w:rsidR="00E27446" w:rsidRPr="004D36EF" w:rsidRDefault="00E27446" w:rsidP="004C1920">
      <w:pPr>
        <w:tabs>
          <w:tab w:val="left" w:pos="180"/>
        </w:tabs>
        <w:ind w:firstLine="851"/>
        <w:jc w:val="both"/>
        <w:rPr>
          <w:sz w:val="26"/>
          <w:szCs w:val="26"/>
        </w:rPr>
      </w:pPr>
    </w:p>
    <w:p w:rsidR="009553D9" w:rsidRPr="0083272D" w:rsidRDefault="0083272D" w:rsidP="004C1920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r w:rsidRPr="0083272D">
        <w:rPr>
          <w:sz w:val="26"/>
          <w:szCs w:val="26"/>
        </w:rPr>
        <w:t>.</w:t>
      </w:r>
      <w:r w:rsidR="009553D9" w:rsidRPr="0083272D">
        <w:rPr>
          <w:sz w:val="26"/>
          <w:szCs w:val="26"/>
        </w:rPr>
        <w:t xml:space="preserve">Сроки и </w:t>
      </w:r>
      <w:r w:rsidRPr="0083272D">
        <w:rPr>
          <w:sz w:val="26"/>
          <w:szCs w:val="26"/>
        </w:rPr>
        <w:t>порядок организации конкурса</w:t>
      </w:r>
      <w:r w:rsidR="009E74B6">
        <w:rPr>
          <w:sz w:val="26"/>
          <w:szCs w:val="26"/>
        </w:rPr>
        <w:t>-выставки.</w:t>
      </w:r>
      <w:proofErr w:type="gramEnd"/>
    </w:p>
    <w:p w:rsidR="000351F4" w:rsidRDefault="009553D9" w:rsidP="004C1920">
      <w:pPr>
        <w:ind w:firstLine="851"/>
        <w:jc w:val="both"/>
        <w:rPr>
          <w:b/>
          <w:sz w:val="26"/>
          <w:szCs w:val="26"/>
        </w:rPr>
      </w:pPr>
      <w:r w:rsidRPr="004D36EF">
        <w:rPr>
          <w:sz w:val="26"/>
          <w:szCs w:val="26"/>
        </w:rPr>
        <w:t xml:space="preserve">Конкурс-выставка проводится </w:t>
      </w:r>
      <w:r w:rsidR="006D2739">
        <w:rPr>
          <w:sz w:val="26"/>
          <w:szCs w:val="26"/>
        </w:rPr>
        <w:t>с 25</w:t>
      </w:r>
      <w:r w:rsidR="0018670C">
        <w:rPr>
          <w:sz w:val="26"/>
          <w:szCs w:val="26"/>
        </w:rPr>
        <w:t>.03</w:t>
      </w:r>
      <w:r w:rsidR="006E67C8">
        <w:rPr>
          <w:sz w:val="26"/>
          <w:szCs w:val="26"/>
        </w:rPr>
        <w:t xml:space="preserve"> по 10</w:t>
      </w:r>
      <w:r w:rsidR="0018670C">
        <w:rPr>
          <w:sz w:val="26"/>
          <w:szCs w:val="26"/>
        </w:rPr>
        <w:t>.04.</w:t>
      </w:r>
      <w:r w:rsidR="00226528">
        <w:rPr>
          <w:sz w:val="26"/>
          <w:szCs w:val="26"/>
        </w:rPr>
        <w:t>2019</w:t>
      </w:r>
      <w:r w:rsidR="00E27446">
        <w:rPr>
          <w:sz w:val="26"/>
          <w:szCs w:val="26"/>
        </w:rPr>
        <w:t xml:space="preserve"> в</w:t>
      </w:r>
      <w:r w:rsidR="000351F4">
        <w:rPr>
          <w:sz w:val="26"/>
          <w:szCs w:val="26"/>
        </w:rPr>
        <w:t>МОУ ДО «Дворец пионеров</w:t>
      </w:r>
      <w:proofErr w:type="gramStart"/>
      <w:r w:rsidR="000351F4">
        <w:rPr>
          <w:b/>
          <w:sz w:val="26"/>
          <w:szCs w:val="26"/>
        </w:rPr>
        <w:t>»</w:t>
      </w:r>
      <w:r w:rsidR="0083272D" w:rsidRPr="0083272D">
        <w:rPr>
          <w:sz w:val="26"/>
          <w:szCs w:val="26"/>
        </w:rPr>
        <w:t>п</w:t>
      </w:r>
      <w:proofErr w:type="gramEnd"/>
      <w:r w:rsidR="0083272D" w:rsidRPr="0083272D">
        <w:rPr>
          <w:sz w:val="26"/>
          <w:szCs w:val="26"/>
        </w:rPr>
        <w:t xml:space="preserve">о </w:t>
      </w:r>
      <w:r w:rsidR="000A25BA">
        <w:rPr>
          <w:sz w:val="26"/>
          <w:szCs w:val="26"/>
        </w:rPr>
        <w:t>адресу ул. Советская</w:t>
      </w:r>
      <w:r w:rsidR="0083272D">
        <w:rPr>
          <w:sz w:val="26"/>
          <w:szCs w:val="26"/>
        </w:rPr>
        <w:t xml:space="preserve"> д.17, выставочный зал 1 этаж.</w:t>
      </w:r>
    </w:p>
    <w:p w:rsidR="009553D9" w:rsidRPr="004D36EF" w:rsidRDefault="00D61B30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 Прием заявок</w:t>
      </w:r>
      <w:r w:rsidR="00226528">
        <w:rPr>
          <w:sz w:val="26"/>
          <w:szCs w:val="26"/>
        </w:rPr>
        <w:t xml:space="preserve"> (устных) с 18</w:t>
      </w:r>
      <w:r w:rsidR="009553D9" w:rsidRPr="004D36EF">
        <w:rPr>
          <w:sz w:val="26"/>
          <w:szCs w:val="26"/>
        </w:rPr>
        <w:t>.03</w:t>
      </w:r>
      <w:r w:rsidR="00226528">
        <w:rPr>
          <w:sz w:val="26"/>
          <w:szCs w:val="26"/>
        </w:rPr>
        <w:t>по 22</w:t>
      </w:r>
      <w:r w:rsidR="00244699">
        <w:rPr>
          <w:sz w:val="26"/>
          <w:szCs w:val="26"/>
        </w:rPr>
        <w:t>.03</w:t>
      </w:r>
      <w:r w:rsidR="0018670C">
        <w:rPr>
          <w:sz w:val="26"/>
          <w:szCs w:val="26"/>
        </w:rPr>
        <w:t>.</w:t>
      </w:r>
      <w:r w:rsidR="005E0FDA" w:rsidRPr="004D36EF">
        <w:rPr>
          <w:sz w:val="26"/>
          <w:szCs w:val="26"/>
        </w:rPr>
        <w:t>201</w:t>
      </w:r>
      <w:r w:rsidR="00226528">
        <w:rPr>
          <w:sz w:val="26"/>
          <w:szCs w:val="26"/>
        </w:rPr>
        <w:t>9</w:t>
      </w:r>
      <w:r w:rsidR="00D133CF">
        <w:rPr>
          <w:sz w:val="26"/>
          <w:szCs w:val="26"/>
        </w:rPr>
        <w:t>пот</w:t>
      </w:r>
      <w:r w:rsidR="009553D9" w:rsidRPr="004D36EF">
        <w:rPr>
          <w:sz w:val="26"/>
          <w:szCs w:val="26"/>
        </w:rPr>
        <w:t>ел</w:t>
      </w:r>
      <w:r w:rsidR="00D133CF">
        <w:rPr>
          <w:sz w:val="26"/>
          <w:szCs w:val="26"/>
        </w:rPr>
        <w:t>ефону</w:t>
      </w:r>
      <w:r w:rsidR="009553D9" w:rsidRPr="004D36EF">
        <w:rPr>
          <w:sz w:val="26"/>
          <w:szCs w:val="26"/>
        </w:rPr>
        <w:t xml:space="preserve"> 30-93-51 </w:t>
      </w:r>
      <w:r w:rsidR="00D133CF">
        <w:rPr>
          <w:sz w:val="26"/>
          <w:szCs w:val="26"/>
        </w:rPr>
        <w:t xml:space="preserve">в </w:t>
      </w:r>
      <w:r w:rsidR="001434AF" w:rsidRPr="004D36EF">
        <w:rPr>
          <w:sz w:val="26"/>
          <w:szCs w:val="26"/>
        </w:rPr>
        <w:t xml:space="preserve">МОУ </w:t>
      </w:r>
      <w:proofErr w:type="gramStart"/>
      <w:r w:rsidR="001434AF" w:rsidRPr="004D36EF">
        <w:rPr>
          <w:sz w:val="26"/>
          <w:szCs w:val="26"/>
        </w:rPr>
        <w:t>ДО</w:t>
      </w:r>
      <w:proofErr w:type="gramEnd"/>
      <w:r w:rsidR="001434AF" w:rsidRPr="004D36EF">
        <w:rPr>
          <w:sz w:val="26"/>
          <w:szCs w:val="26"/>
        </w:rPr>
        <w:t xml:space="preserve"> «</w:t>
      </w:r>
      <w:proofErr w:type="gramStart"/>
      <w:r w:rsidR="001434AF" w:rsidRPr="004D36EF">
        <w:rPr>
          <w:sz w:val="26"/>
          <w:szCs w:val="26"/>
        </w:rPr>
        <w:t>Дворец</w:t>
      </w:r>
      <w:proofErr w:type="gramEnd"/>
      <w:r w:rsidR="001434AF" w:rsidRPr="004D36EF">
        <w:rPr>
          <w:sz w:val="26"/>
          <w:szCs w:val="26"/>
        </w:rPr>
        <w:t xml:space="preserve"> пионеров» </w:t>
      </w:r>
      <w:r w:rsidR="009553D9" w:rsidRPr="004D36EF">
        <w:rPr>
          <w:sz w:val="26"/>
          <w:szCs w:val="26"/>
        </w:rPr>
        <w:t>(сроки выставки надо уточнить)</w:t>
      </w:r>
      <w:r w:rsidR="000351F4">
        <w:rPr>
          <w:sz w:val="26"/>
          <w:szCs w:val="26"/>
        </w:rPr>
        <w:t>.</w:t>
      </w:r>
    </w:p>
    <w:p w:rsidR="00D133CF" w:rsidRPr="00D133CF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 Творческие работы принимаются </w:t>
      </w:r>
      <w:r w:rsidR="00D133CF">
        <w:rPr>
          <w:sz w:val="26"/>
          <w:szCs w:val="26"/>
        </w:rPr>
        <w:t xml:space="preserve">на основании письменной заявки (по предложенной форме) </w:t>
      </w:r>
      <w:r w:rsidR="00226528">
        <w:rPr>
          <w:sz w:val="26"/>
          <w:szCs w:val="26"/>
        </w:rPr>
        <w:t>25-26</w:t>
      </w:r>
      <w:r w:rsidR="0018670C">
        <w:rPr>
          <w:sz w:val="26"/>
          <w:szCs w:val="26"/>
        </w:rPr>
        <w:t>.03.</w:t>
      </w:r>
      <w:r w:rsidR="00226528">
        <w:rPr>
          <w:sz w:val="26"/>
          <w:szCs w:val="26"/>
        </w:rPr>
        <w:t>2019</w:t>
      </w:r>
      <w:r w:rsidRPr="004D36EF">
        <w:rPr>
          <w:sz w:val="26"/>
          <w:szCs w:val="26"/>
        </w:rPr>
        <w:t xml:space="preserve"> в </w:t>
      </w:r>
      <w:r w:rsidR="001434AF" w:rsidRPr="004D36EF">
        <w:rPr>
          <w:sz w:val="26"/>
          <w:szCs w:val="26"/>
        </w:rPr>
        <w:t xml:space="preserve">МОУ ДО «Дворец пионеров» </w:t>
      </w:r>
      <w:r w:rsidR="0054068A" w:rsidRPr="004D36EF">
        <w:rPr>
          <w:sz w:val="26"/>
          <w:szCs w:val="26"/>
        </w:rPr>
        <w:t>по адресу:</w:t>
      </w:r>
      <w:r w:rsidRPr="004D36EF">
        <w:rPr>
          <w:sz w:val="26"/>
          <w:szCs w:val="26"/>
        </w:rPr>
        <w:t xml:space="preserve"> ул. </w:t>
      </w:r>
      <w:proofErr w:type="gramStart"/>
      <w:r w:rsidRPr="004D36EF">
        <w:rPr>
          <w:sz w:val="26"/>
          <w:szCs w:val="26"/>
        </w:rPr>
        <w:t>Советская</w:t>
      </w:r>
      <w:proofErr w:type="gramEnd"/>
      <w:r w:rsidRPr="004D36EF">
        <w:rPr>
          <w:sz w:val="26"/>
          <w:szCs w:val="26"/>
        </w:rPr>
        <w:t xml:space="preserve"> д.17</w:t>
      </w:r>
      <w:r w:rsidRPr="004D36EF">
        <w:rPr>
          <w:sz w:val="26"/>
          <w:szCs w:val="26"/>
          <w:u w:val="single"/>
        </w:rPr>
        <w:t>,</w:t>
      </w:r>
      <w:r w:rsidRPr="004D36EF">
        <w:rPr>
          <w:sz w:val="26"/>
          <w:szCs w:val="26"/>
        </w:rPr>
        <w:t xml:space="preserve"> телефон 30-93-51, 72-86-00.</w:t>
      </w:r>
    </w:p>
    <w:p w:rsidR="009553D9" w:rsidRPr="00D133CF" w:rsidRDefault="009553D9" w:rsidP="004C1920">
      <w:pPr>
        <w:ind w:firstLine="851"/>
        <w:jc w:val="both"/>
        <w:rPr>
          <w:sz w:val="26"/>
          <w:szCs w:val="26"/>
        </w:rPr>
      </w:pPr>
      <w:r w:rsidRPr="00D133CF">
        <w:rPr>
          <w:sz w:val="26"/>
          <w:szCs w:val="26"/>
        </w:rPr>
        <w:t>График приема работ:</w:t>
      </w:r>
    </w:p>
    <w:p w:rsidR="009553D9" w:rsidRPr="004D36EF" w:rsidRDefault="00226528" w:rsidP="00DC5F6E">
      <w:pPr>
        <w:ind w:firstLine="851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25</w:t>
      </w:r>
      <w:r w:rsidR="001D4CA5">
        <w:rPr>
          <w:sz w:val="26"/>
          <w:szCs w:val="26"/>
        </w:rPr>
        <w:t>.03.2019</w:t>
      </w:r>
      <w:r w:rsidR="00961671" w:rsidRPr="004D36EF">
        <w:rPr>
          <w:sz w:val="26"/>
          <w:szCs w:val="26"/>
        </w:rPr>
        <w:t xml:space="preserve"> 1</w:t>
      </w:r>
      <w:r w:rsidR="00E27446">
        <w:rPr>
          <w:sz w:val="26"/>
          <w:szCs w:val="26"/>
        </w:rPr>
        <w:t>1</w:t>
      </w:r>
      <w:r w:rsidR="0018670C">
        <w:rPr>
          <w:sz w:val="26"/>
          <w:szCs w:val="26"/>
        </w:rPr>
        <w:t>.00</w:t>
      </w:r>
      <w:r w:rsidR="009553D9" w:rsidRPr="004D36EF">
        <w:rPr>
          <w:sz w:val="26"/>
          <w:szCs w:val="26"/>
        </w:rPr>
        <w:t xml:space="preserve"> -16</w:t>
      </w:r>
      <w:r w:rsidR="0018670C">
        <w:rPr>
          <w:sz w:val="26"/>
          <w:szCs w:val="26"/>
        </w:rPr>
        <w:t>.00</w:t>
      </w:r>
      <w:r w:rsidR="00DC5F6E">
        <w:rPr>
          <w:sz w:val="26"/>
          <w:szCs w:val="26"/>
        </w:rPr>
        <w:t xml:space="preserve">и </w:t>
      </w:r>
      <w:r>
        <w:rPr>
          <w:sz w:val="26"/>
          <w:szCs w:val="26"/>
        </w:rPr>
        <w:t>26</w:t>
      </w:r>
      <w:r w:rsidR="0018670C">
        <w:rPr>
          <w:sz w:val="26"/>
          <w:szCs w:val="26"/>
        </w:rPr>
        <w:t>.03</w:t>
      </w:r>
      <w:r w:rsidR="009553D9" w:rsidRPr="004D36EF">
        <w:rPr>
          <w:sz w:val="26"/>
          <w:szCs w:val="26"/>
        </w:rPr>
        <w:t xml:space="preserve"> 10</w:t>
      </w:r>
      <w:r w:rsidR="0018670C">
        <w:rPr>
          <w:sz w:val="26"/>
          <w:szCs w:val="26"/>
        </w:rPr>
        <w:t>.00</w:t>
      </w:r>
      <w:r w:rsidR="009553D9" w:rsidRPr="004D36EF">
        <w:rPr>
          <w:sz w:val="26"/>
          <w:szCs w:val="26"/>
        </w:rPr>
        <w:t xml:space="preserve"> -16</w:t>
      </w:r>
      <w:r w:rsidR="0018670C">
        <w:rPr>
          <w:sz w:val="26"/>
          <w:szCs w:val="26"/>
        </w:rPr>
        <w:t>.00.</w:t>
      </w:r>
    </w:p>
    <w:p w:rsidR="009553D9" w:rsidRPr="004D36EF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 Работы выставляются на экспозицию </w:t>
      </w:r>
      <w:r w:rsidR="00BB1C65" w:rsidRPr="004D36EF">
        <w:rPr>
          <w:sz w:val="26"/>
          <w:szCs w:val="26"/>
        </w:rPr>
        <w:t xml:space="preserve">выставки </w:t>
      </w:r>
      <w:r w:rsidRPr="004D36EF">
        <w:rPr>
          <w:sz w:val="26"/>
          <w:szCs w:val="26"/>
        </w:rPr>
        <w:t xml:space="preserve">после предварительного отбора </w:t>
      </w:r>
      <w:r w:rsidR="00D133CF">
        <w:rPr>
          <w:sz w:val="26"/>
          <w:szCs w:val="26"/>
        </w:rPr>
        <w:t>экспертной комиссией, которую формирует организатор  конкурса-выставки.</w:t>
      </w:r>
    </w:p>
    <w:p w:rsidR="009553D9" w:rsidRPr="004D36EF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 По</w:t>
      </w:r>
      <w:r w:rsidR="00D61B30" w:rsidRPr="004D36EF">
        <w:rPr>
          <w:sz w:val="26"/>
          <w:szCs w:val="26"/>
        </w:rPr>
        <w:t xml:space="preserve">дведение итогов и награждение </w:t>
      </w:r>
      <w:r w:rsidR="00226528">
        <w:rPr>
          <w:sz w:val="26"/>
          <w:szCs w:val="26"/>
        </w:rPr>
        <w:t>10</w:t>
      </w:r>
      <w:r w:rsidR="0018670C">
        <w:rPr>
          <w:sz w:val="26"/>
          <w:szCs w:val="26"/>
        </w:rPr>
        <w:t>.04.2019</w:t>
      </w:r>
      <w:r w:rsidRPr="004D36EF">
        <w:rPr>
          <w:sz w:val="26"/>
          <w:szCs w:val="26"/>
        </w:rPr>
        <w:t xml:space="preserve"> в15</w:t>
      </w:r>
      <w:r w:rsidR="00226528">
        <w:rPr>
          <w:sz w:val="26"/>
          <w:szCs w:val="26"/>
        </w:rPr>
        <w:t xml:space="preserve">.30 </w:t>
      </w:r>
      <w:r w:rsidRPr="004D36EF">
        <w:rPr>
          <w:sz w:val="26"/>
          <w:szCs w:val="26"/>
        </w:rPr>
        <w:t xml:space="preserve">часов в </w:t>
      </w:r>
      <w:r w:rsidR="00D133CF">
        <w:rPr>
          <w:sz w:val="26"/>
          <w:szCs w:val="26"/>
        </w:rPr>
        <w:t xml:space="preserve">МОУ </w:t>
      </w:r>
      <w:proofErr w:type="gramStart"/>
      <w:r w:rsidR="00D133CF">
        <w:rPr>
          <w:sz w:val="26"/>
          <w:szCs w:val="26"/>
        </w:rPr>
        <w:t>ДО</w:t>
      </w:r>
      <w:proofErr w:type="gramEnd"/>
      <w:r w:rsidR="00D133CF">
        <w:rPr>
          <w:sz w:val="26"/>
          <w:szCs w:val="26"/>
        </w:rPr>
        <w:t xml:space="preserve"> «</w:t>
      </w:r>
      <w:proofErr w:type="gramStart"/>
      <w:r w:rsidR="00D133CF">
        <w:rPr>
          <w:sz w:val="26"/>
          <w:szCs w:val="26"/>
        </w:rPr>
        <w:t>Дворец</w:t>
      </w:r>
      <w:proofErr w:type="gramEnd"/>
      <w:r w:rsidR="00D133CF">
        <w:rPr>
          <w:sz w:val="26"/>
          <w:szCs w:val="26"/>
        </w:rPr>
        <w:t xml:space="preserve"> пионеров.</w:t>
      </w:r>
    </w:p>
    <w:p w:rsidR="009553D9" w:rsidRDefault="009553D9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 xml:space="preserve"> Демонтаж выста</w:t>
      </w:r>
      <w:r w:rsidR="00D61B30" w:rsidRPr="004D36EF">
        <w:rPr>
          <w:sz w:val="26"/>
          <w:szCs w:val="26"/>
        </w:rPr>
        <w:t xml:space="preserve">вки </w:t>
      </w:r>
      <w:r w:rsidR="00226528">
        <w:rPr>
          <w:sz w:val="26"/>
          <w:szCs w:val="26"/>
        </w:rPr>
        <w:t>10</w:t>
      </w:r>
      <w:r w:rsidR="0018670C">
        <w:rPr>
          <w:sz w:val="26"/>
          <w:szCs w:val="26"/>
        </w:rPr>
        <w:t>.04.2019</w:t>
      </w:r>
      <w:r w:rsidR="00D61B30" w:rsidRPr="004D36EF">
        <w:rPr>
          <w:sz w:val="26"/>
          <w:szCs w:val="26"/>
        </w:rPr>
        <w:t xml:space="preserve"> с 16.30-17.30 МОУ </w:t>
      </w:r>
      <w:r w:rsidR="001434AF" w:rsidRPr="004D36EF">
        <w:rPr>
          <w:sz w:val="26"/>
          <w:szCs w:val="26"/>
        </w:rPr>
        <w:t>ДО «Дворец пионеров»</w:t>
      </w:r>
      <w:r w:rsidR="00D61B30" w:rsidRPr="004D36EF">
        <w:rPr>
          <w:sz w:val="26"/>
          <w:szCs w:val="26"/>
        </w:rPr>
        <w:t xml:space="preserve"> по адресу: ул. </w:t>
      </w:r>
      <w:proofErr w:type="gramStart"/>
      <w:r w:rsidR="00D61B30" w:rsidRPr="004D36EF">
        <w:rPr>
          <w:sz w:val="26"/>
          <w:szCs w:val="26"/>
        </w:rPr>
        <w:t>Советская</w:t>
      </w:r>
      <w:proofErr w:type="gramEnd"/>
      <w:r w:rsidR="00D61B30" w:rsidRPr="004D36EF">
        <w:rPr>
          <w:sz w:val="26"/>
          <w:szCs w:val="26"/>
        </w:rPr>
        <w:t xml:space="preserve"> д.17, телефон 30-93-51, 72-86-00.</w:t>
      </w:r>
      <w:r w:rsidR="00BE3941">
        <w:rPr>
          <w:sz w:val="26"/>
          <w:szCs w:val="26"/>
        </w:rPr>
        <w:t>После демонтажа выставки организаторы ответственности за оставленные работы не несут.</w:t>
      </w:r>
    </w:p>
    <w:p w:rsidR="00E27446" w:rsidRPr="004D36EF" w:rsidRDefault="00E27446" w:rsidP="004C1920">
      <w:pPr>
        <w:ind w:firstLine="851"/>
        <w:jc w:val="both"/>
        <w:rPr>
          <w:sz w:val="26"/>
          <w:szCs w:val="26"/>
        </w:rPr>
      </w:pPr>
    </w:p>
    <w:p w:rsidR="009E74B6" w:rsidRPr="009E74B6" w:rsidRDefault="009E74B6" w:rsidP="009E74B6">
      <w:pPr>
        <w:tabs>
          <w:tab w:val="num" w:pos="709"/>
        </w:tabs>
        <w:ind w:firstLine="851"/>
        <w:jc w:val="both"/>
        <w:rPr>
          <w:sz w:val="26"/>
          <w:szCs w:val="26"/>
        </w:rPr>
      </w:pPr>
      <w:proofErr w:type="gramStart"/>
      <w:r w:rsidRPr="009E74B6">
        <w:rPr>
          <w:sz w:val="26"/>
          <w:szCs w:val="26"/>
          <w:lang w:val="en-US"/>
        </w:rPr>
        <w:t>VI</w:t>
      </w:r>
      <w:r w:rsidRPr="009E74B6">
        <w:rPr>
          <w:sz w:val="26"/>
          <w:szCs w:val="26"/>
        </w:rPr>
        <w:t>.Критерии оценки работ.</w:t>
      </w:r>
      <w:proofErr w:type="gramEnd"/>
    </w:p>
    <w:p w:rsidR="009E74B6" w:rsidRPr="009E74B6" w:rsidRDefault="009E74B6" w:rsidP="009E74B6">
      <w:pPr>
        <w:tabs>
          <w:tab w:val="num" w:pos="709"/>
        </w:tabs>
        <w:ind w:firstLine="851"/>
        <w:jc w:val="both"/>
        <w:rPr>
          <w:sz w:val="26"/>
          <w:szCs w:val="26"/>
        </w:rPr>
      </w:pPr>
      <w:r w:rsidRPr="009E74B6">
        <w:rPr>
          <w:sz w:val="26"/>
          <w:szCs w:val="26"/>
        </w:rPr>
        <w:t>Конкурсные работы оцениваются по следующим критериям</w:t>
      </w:r>
      <w:r w:rsidR="00701CBF">
        <w:rPr>
          <w:sz w:val="26"/>
          <w:szCs w:val="26"/>
        </w:rPr>
        <w:t>:</w:t>
      </w:r>
    </w:p>
    <w:p w:rsidR="009E74B6" w:rsidRPr="004D36EF" w:rsidRDefault="009E74B6" w:rsidP="009E74B6">
      <w:pPr>
        <w:numPr>
          <w:ilvl w:val="0"/>
          <w:numId w:val="30"/>
        </w:numPr>
        <w:tabs>
          <w:tab w:val="clear" w:pos="927"/>
          <w:tab w:val="left" w:pos="1134"/>
        </w:tabs>
        <w:ind w:left="0"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соответствие заявленной теме, номинации;</w:t>
      </w:r>
    </w:p>
    <w:p w:rsidR="009E74B6" w:rsidRPr="004D36EF" w:rsidRDefault="009E74B6" w:rsidP="009E74B6">
      <w:pPr>
        <w:numPr>
          <w:ilvl w:val="0"/>
          <w:numId w:val="30"/>
        </w:numPr>
        <w:tabs>
          <w:tab w:val="clear" w:pos="927"/>
          <w:tab w:val="left" w:pos="1134"/>
        </w:tabs>
        <w:ind w:left="0"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художественное мастерство и качество исполнения;</w:t>
      </w:r>
    </w:p>
    <w:p w:rsidR="009E74B6" w:rsidRPr="004D36EF" w:rsidRDefault="009E74B6" w:rsidP="009E74B6">
      <w:pPr>
        <w:numPr>
          <w:ilvl w:val="0"/>
          <w:numId w:val="30"/>
        </w:numPr>
        <w:tabs>
          <w:tab w:val="clear" w:pos="927"/>
          <w:tab w:val="left" w:pos="1134"/>
        </w:tabs>
        <w:ind w:left="0"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оригинальность и новизна;</w:t>
      </w:r>
    </w:p>
    <w:p w:rsidR="009E74B6" w:rsidRPr="00E27446" w:rsidRDefault="009E74B6" w:rsidP="009E74B6">
      <w:pPr>
        <w:numPr>
          <w:ilvl w:val="0"/>
          <w:numId w:val="30"/>
        </w:numPr>
        <w:tabs>
          <w:tab w:val="clear" w:pos="927"/>
          <w:tab w:val="left" w:pos="1134"/>
        </w:tabs>
        <w:ind w:left="0" w:firstLine="851"/>
        <w:jc w:val="both"/>
        <w:rPr>
          <w:b/>
          <w:sz w:val="26"/>
          <w:szCs w:val="26"/>
        </w:rPr>
      </w:pPr>
      <w:proofErr w:type="spellStart"/>
      <w:r w:rsidRPr="004D36EF">
        <w:rPr>
          <w:sz w:val="26"/>
          <w:szCs w:val="26"/>
        </w:rPr>
        <w:t>композиционность</w:t>
      </w:r>
      <w:proofErr w:type="spellEnd"/>
      <w:r w:rsidRPr="004D36EF">
        <w:rPr>
          <w:sz w:val="26"/>
          <w:szCs w:val="26"/>
        </w:rPr>
        <w:t xml:space="preserve"> решения и творческое воплощение темы</w:t>
      </w:r>
      <w:r>
        <w:rPr>
          <w:sz w:val="26"/>
          <w:szCs w:val="26"/>
        </w:rPr>
        <w:t>.</w:t>
      </w:r>
    </w:p>
    <w:p w:rsidR="00E27446" w:rsidRPr="004D36EF" w:rsidRDefault="00E27446" w:rsidP="00E27446">
      <w:pPr>
        <w:tabs>
          <w:tab w:val="left" w:pos="1134"/>
        </w:tabs>
        <w:ind w:left="851"/>
        <w:jc w:val="both"/>
        <w:rPr>
          <w:b/>
          <w:sz w:val="26"/>
          <w:szCs w:val="26"/>
        </w:rPr>
      </w:pPr>
    </w:p>
    <w:p w:rsidR="009553D9" w:rsidRPr="00701CBF" w:rsidRDefault="00701CBF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701CBF">
        <w:rPr>
          <w:sz w:val="26"/>
          <w:szCs w:val="26"/>
          <w:lang w:val="en-US"/>
        </w:rPr>
        <w:t>VII</w:t>
      </w:r>
      <w:r w:rsidRPr="00701CBF">
        <w:rPr>
          <w:sz w:val="26"/>
          <w:szCs w:val="26"/>
        </w:rPr>
        <w:t xml:space="preserve">. </w:t>
      </w:r>
      <w:r w:rsidR="009553D9" w:rsidRPr="00701CBF">
        <w:rPr>
          <w:sz w:val="26"/>
          <w:szCs w:val="26"/>
        </w:rPr>
        <w:t xml:space="preserve">Подведение итогов и </w:t>
      </w:r>
      <w:r w:rsidR="00D133CF" w:rsidRPr="00701CBF">
        <w:rPr>
          <w:sz w:val="26"/>
          <w:szCs w:val="26"/>
        </w:rPr>
        <w:t>награждение</w:t>
      </w:r>
    </w:p>
    <w:p w:rsidR="00D31BD5" w:rsidRPr="004D36EF" w:rsidRDefault="007F6CFA" w:rsidP="004C1920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Работы участников оценивает</w:t>
      </w:r>
      <w:r w:rsidR="00D133CF">
        <w:rPr>
          <w:sz w:val="26"/>
          <w:szCs w:val="26"/>
        </w:rPr>
        <w:t xml:space="preserve"> экспертная комиссия, </w:t>
      </w:r>
      <w:r w:rsidR="00D2357D">
        <w:rPr>
          <w:sz w:val="26"/>
          <w:szCs w:val="26"/>
        </w:rPr>
        <w:t xml:space="preserve">представители </w:t>
      </w:r>
      <w:r w:rsidR="00D133CF">
        <w:rPr>
          <w:sz w:val="26"/>
          <w:szCs w:val="26"/>
        </w:rPr>
        <w:t>котор</w:t>
      </w:r>
      <w:r w:rsidR="00D2357D">
        <w:rPr>
          <w:sz w:val="26"/>
          <w:szCs w:val="26"/>
        </w:rPr>
        <w:t>ой</w:t>
      </w:r>
      <w:r w:rsidR="00D133CF">
        <w:rPr>
          <w:sz w:val="26"/>
          <w:szCs w:val="26"/>
        </w:rPr>
        <w:t>:</w:t>
      </w:r>
    </w:p>
    <w:p w:rsidR="00D31BD5" w:rsidRPr="004D36EF" w:rsidRDefault="00D31BD5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участву</w:t>
      </w:r>
      <w:r w:rsidR="00D2357D">
        <w:rPr>
          <w:sz w:val="26"/>
          <w:szCs w:val="26"/>
        </w:rPr>
        <w:t>ю</w:t>
      </w:r>
      <w:r w:rsidR="00D133CF">
        <w:rPr>
          <w:sz w:val="26"/>
          <w:szCs w:val="26"/>
        </w:rPr>
        <w:t>т</w:t>
      </w:r>
      <w:r w:rsidRPr="004D36EF">
        <w:rPr>
          <w:sz w:val="26"/>
          <w:szCs w:val="26"/>
        </w:rPr>
        <w:t xml:space="preserve"> в просмотре и отборе конкурсных работ;</w:t>
      </w:r>
    </w:p>
    <w:p w:rsidR="00D31BD5" w:rsidRPr="004D36EF" w:rsidRDefault="00D31BD5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определя</w:t>
      </w:r>
      <w:r w:rsidR="00D2357D">
        <w:rPr>
          <w:sz w:val="26"/>
          <w:szCs w:val="26"/>
        </w:rPr>
        <w:t>ют</w:t>
      </w:r>
      <w:r w:rsidRPr="004D36EF">
        <w:rPr>
          <w:sz w:val="26"/>
          <w:szCs w:val="26"/>
        </w:rPr>
        <w:t xml:space="preserve"> победителей </w:t>
      </w:r>
      <w:r w:rsidR="00D2357D">
        <w:rPr>
          <w:sz w:val="26"/>
          <w:szCs w:val="26"/>
        </w:rPr>
        <w:t xml:space="preserve">(1 место) </w:t>
      </w:r>
      <w:r w:rsidRPr="004D36EF">
        <w:rPr>
          <w:sz w:val="26"/>
          <w:szCs w:val="26"/>
        </w:rPr>
        <w:t>и призёров</w:t>
      </w:r>
      <w:r w:rsidR="00D2357D">
        <w:rPr>
          <w:sz w:val="26"/>
          <w:szCs w:val="26"/>
        </w:rPr>
        <w:t xml:space="preserve"> (2 и 3 место)</w:t>
      </w:r>
      <w:r w:rsidRPr="004D36EF">
        <w:rPr>
          <w:sz w:val="26"/>
          <w:szCs w:val="26"/>
        </w:rPr>
        <w:t>, заполняют протоколы;</w:t>
      </w:r>
    </w:p>
    <w:p w:rsidR="0086046C" w:rsidRPr="004D36EF" w:rsidRDefault="00D31BD5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уча</w:t>
      </w:r>
      <w:r w:rsidR="0086046C" w:rsidRPr="004D36EF">
        <w:rPr>
          <w:sz w:val="26"/>
          <w:szCs w:val="26"/>
        </w:rPr>
        <w:t>ствуют в церемонии награждения,</w:t>
      </w:r>
    </w:p>
    <w:p w:rsidR="0086046C" w:rsidRPr="004D36EF" w:rsidRDefault="0086046C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проводят анализ представленных работ;</w:t>
      </w:r>
    </w:p>
    <w:p w:rsidR="009553D9" w:rsidRPr="004D36EF" w:rsidRDefault="0086046C" w:rsidP="004C1920">
      <w:pPr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- участвуют в награждении победителей и призёров.</w:t>
      </w:r>
    </w:p>
    <w:p w:rsidR="009553D9" w:rsidRPr="004D36EF" w:rsidRDefault="009553D9" w:rsidP="004C1920">
      <w:pPr>
        <w:tabs>
          <w:tab w:val="num" w:pos="540"/>
        </w:tabs>
        <w:ind w:firstLine="851"/>
        <w:jc w:val="both"/>
        <w:rPr>
          <w:b/>
          <w:sz w:val="26"/>
          <w:szCs w:val="26"/>
        </w:rPr>
      </w:pPr>
      <w:r w:rsidRPr="004D36EF">
        <w:rPr>
          <w:sz w:val="26"/>
          <w:szCs w:val="26"/>
        </w:rPr>
        <w:t>Победителипризерыконкурса-выставки награждаются дипломами</w:t>
      </w:r>
      <w:r w:rsidR="00367ACF" w:rsidRPr="004D36EF">
        <w:rPr>
          <w:sz w:val="26"/>
          <w:szCs w:val="26"/>
        </w:rPr>
        <w:t>д</w:t>
      </w:r>
      <w:r w:rsidR="00625838" w:rsidRPr="004D36EF">
        <w:rPr>
          <w:sz w:val="26"/>
          <w:szCs w:val="26"/>
        </w:rPr>
        <w:t>епартамента</w:t>
      </w:r>
      <w:r w:rsidR="002307C9" w:rsidRPr="004D36EF">
        <w:rPr>
          <w:sz w:val="26"/>
          <w:szCs w:val="26"/>
        </w:rPr>
        <w:t>образования</w:t>
      </w:r>
      <w:r w:rsidR="00625838" w:rsidRPr="004D36EF">
        <w:rPr>
          <w:sz w:val="26"/>
          <w:szCs w:val="26"/>
        </w:rPr>
        <w:t xml:space="preserve"> мэрии города Ярославля</w:t>
      </w:r>
      <w:r w:rsidR="00226528">
        <w:rPr>
          <w:sz w:val="26"/>
          <w:szCs w:val="26"/>
        </w:rPr>
        <w:t>.</w:t>
      </w:r>
    </w:p>
    <w:p w:rsidR="009553D9" w:rsidRPr="004D36EF" w:rsidRDefault="009553D9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Среди работ изобразительного творчества победители</w:t>
      </w:r>
      <w:r w:rsidR="0086046C" w:rsidRPr="004D36EF">
        <w:rPr>
          <w:sz w:val="26"/>
          <w:szCs w:val="26"/>
        </w:rPr>
        <w:t xml:space="preserve"> и призёры</w:t>
      </w:r>
      <w:r w:rsidRPr="004D36EF">
        <w:rPr>
          <w:sz w:val="26"/>
          <w:szCs w:val="26"/>
        </w:rPr>
        <w:t xml:space="preserve"> (дипломы 1,2,3 степени) выб</w:t>
      </w:r>
      <w:r w:rsidR="0018670C">
        <w:rPr>
          <w:sz w:val="26"/>
          <w:szCs w:val="26"/>
        </w:rPr>
        <w:t>и</w:t>
      </w:r>
      <w:r w:rsidRPr="004D36EF">
        <w:rPr>
          <w:sz w:val="26"/>
          <w:szCs w:val="26"/>
        </w:rPr>
        <w:t>ра</w:t>
      </w:r>
      <w:r w:rsidR="0018670C">
        <w:rPr>
          <w:sz w:val="26"/>
          <w:szCs w:val="26"/>
        </w:rPr>
        <w:t>ются</w:t>
      </w:r>
      <w:r w:rsidRPr="004D36EF">
        <w:rPr>
          <w:sz w:val="26"/>
          <w:szCs w:val="26"/>
        </w:rPr>
        <w:t xml:space="preserve"> по каждой возрастной группе.</w:t>
      </w:r>
    </w:p>
    <w:p w:rsidR="009553D9" w:rsidRPr="004D36EF" w:rsidRDefault="009553D9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t>Среди работ декоративно-прикладн</w:t>
      </w:r>
      <w:r w:rsidR="001A5F11" w:rsidRPr="004D36EF">
        <w:rPr>
          <w:sz w:val="26"/>
          <w:szCs w:val="26"/>
        </w:rPr>
        <w:t>ого творчества победители</w:t>
      </w:r>
      <w:r w:rsidR="0086046C" w:rsidRPr="004D36EF">
        <w:rPr>
          <w:sz w:val="26"/>
          <w:szCs w:val="26"/>
        </w:rPr>
        <w:t xml:space="preserve"> и призёры </w:t>
      </w:r>
      <w:r w:rsidR="001A5F11" w:rsidRPr="004D36EF">
        <w:rPr>
          <w:sz w:val="26"/>
          <w:szCs w:val="26"/>
        </w:rPr>
        <w:t>(1,2,</w:t>
      </w:r>
      <w:r w:rsidRPr="004D36EF">
        <w:rPr>
          <w:sz w:val="26"/>
          <w:szCs w:val="26"/>
        </w:rPr>
        <w:t xml:space="preserve">3 степени) </w:t>
      </w:r>
      <w:r w:rsidR="001B136F" w:rsidRPr="004D36EF">
        <w:rPr>
          <w:sz w:val="26"/>
          <w:szCs w:val="26"/>
        </w:rPr>
        <w:t>определяются в каждой</w:t>
      </w:r>
      <w:r w:rsidR="0086046C" w:rsidRPr="004D36EF">
        <w:rPr>
          <w:sz w:val="26"/>
          <w:szCs w:val="26"/>
        </w:rPr>
        <w:t xml:space="preserve"> из 3-х</w:t>
      </w:r>
      <w:r w:rsidR="00F74795">
        <w:rPr>
          <w:sz w:val="26"/>
          <w:szCs w:val="26"/>
        </w:rPr>
        <w:t xml:space="preserve"> номинаций,</w:t>
      </w:r>
      <w:r w:rsidR="00B161FE">
        <w:rPr>
          <w:sz w:val="26"/>
          <w:szCs w:val="26"/>
        </w:rPr>
        <w:t xml:space="preserve"> </w:t>
      </w:r>
      <w:r w:rsidR="0018670C">
        <w:rPr>
          <w:sz w:val="26"/>
          <w:szCs w:val="26"/>
        </w:rPr>
        <w:t>а также</w:t>
      </w:r>
      <w:r w:rsidR="0086046C" w:rsidRPr="004D36EF">
        <w:rPr>
          <w:sz w:val="26"/>
          <w:szCs w:val="26"/>
        </w:rPr>
        <w:t xml:space="preserve"> по </w:t>
      </w:r>
      <w:r w:rsidR="00EA7550" w:rsidRPr="004D36EF">
        <w:rPr>
          <w:sz w:val="26"/>
          <w:szCs w:val="26"/>
        </w:rPr>
        <w:t>различным техникам</w:t>
      </w:r>
      <w:r w:rsidR="00B161FE">
        <w:rPr>
          <w:sz w:val="26"/>
          <w:szCs w:val="26"/>
        </w:rPr>
        <w:t xml:space="preserve"> </w:t>
      </w:r>
      <w:r w:rsidR="00EA7550" w:rsidRPr="004D36EF">
        <w:rPr>
          <w:sz w:val="26"/>
          <w:szCs w:val="26"/>
        </w:rPr>
        <w:t xml:space="preserve">в </w:t>
      </w:r>
      <w:r w:rsidR="0086046C" w:rsidRPr="004D36EF">
        <w:rPr>
          <w:sz w:val="26"/>
          <w:szCs w:val="26"/>
        </w:rPr>
        <w:t>каждой возрастной группе</w:t>
      </w:r>
      <w:r w:rsidR="00D2357D">
        <w:rPr>
          <w:sz w:val="26"/>
          <w:szCs w:val="26"/>
        </w:rPr>
        <w:t>.</w:t>
      </w:r>
    </w:p>
    <w:p w:rsidR="009553D9" w:rsidRDefault="00D86A48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4D36EF">
        <w:rPr>
          <w:sz w:val="26"/>
          <w:szCs w:val="26"/>
        </w:rPr>
        <w:lastRenderedPageBreak/>
        <w:t>Все остальные</w:t>
      </w:r>
      <w:r w:rsidR="00BE1C37" w:rsidRPr="004D36EF">
        <w:rPr>
          <w:sz w:val="26"/>
          <w:szCs w:val="26"/>
        </w:rPr>
        <w:t xml:space="preserve"> участники конкурса-выставки получают </w:t>
      </w:r>
      <w:r w:rsidR="009553D9" w:rsidRPr="004D36EF">
        <w:rPr>
          <w:sz w:val="26"/>
          <w:szCs w:val="26"/>
        </w:rPr>
        <w:t>свидетельства.</w:t>
      </w:r>
    </w:p>
    <w:p w:rsidR="0018670C" w:rsidRPr="004D36EF" w:rsidRDefault="0018670C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</w:p>
    <w:p w:rsidR="009553D9" w:rsidRPr="004D36EF" w:rsidRDefault="00E27446" w:rsidP="004C1920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18670C">
        <w:rPr>
          <w:sz w:val="26"/>
          <w:szCs w:val="26"/>
          <w:lang w:val="en-US"/>
        </w:rPr>
        <w:t>IX</w:t>
      </w:r>
      <w:r w:rsidRPr="0018670C">
        <w:rPr>
          <w:sz w:val="26"/>
          <w:szCs w:val="26"/>
        </w:rPr>
        <w:t>. Контактная информация</w:t>
      </w:r>
      <w:r>
        <w:rPr>
          <w:b/>
          <w:sz w:val="26"/>
          <w:szCs w:val="26"/>
        </w:rPr>
        <w:t xml:space="preserve">. </w:t>
      </w:r>
      <w:r w:rsidR="009553D9" w:rsidRPr="004D36EF">
        <w:rPr>
          <w:sz w:val="26"/>
          <w:szCs w:val="26"/>
        </w:rPr>
        <w:t>30-93-51 Андреева Марина Геннадьевна</w:t>
      </w:r>
      <w:r w:rsidR="001B136F" w:rsidRPr="004D36EF">
        <w:rPr>
          <w:sz w:val="26"/>
          <w:szCs w:val="26"/>
        </w:rPr>
        <w:t xml:space="preserve"> – куратор выставки, зав. отделом</w:t>
      </w:r>
      <w:r w:rsidR="005A2372" w:rsidRPr="004D36EF">
        <w:rPr>
          <w:sz w:val="26"/>
          <w:szCs w:val="26"/>
        </w:rPr>
        <w:t xml:space="preserve">МОУ </w:t>
      </w:r>
      <w:proofErr w:type="gramStart"/>
      <w:r w:rsidR="007D382D" w:rsidRPr="004D36EF">
        <w:rPr>
          <w:sz w:val="26"/>
          <w:szCs w:val="26"/>
        </w:rPr>
        <w:t>ДО</w:t>
      </w:r>
      <w:proofErr w:type="gramEnd"/>
      <w:r w:rsidR="007D382D" w:rsidRPr="004D36EF">
        <w:rPr>
          <w:sz w:val="26"/>
          <w:szCs w:val="26"/>
        </w:rPr>
        <w:t xml:space="preserve"> «</w:t>
      </w:r>
      <w:proofErr w:type="gramStart"/>
      <w:r w:rsidR="007D382D" w:rsidRPr="004D36EF">
        <w:rPr>
          <w:sz w:val="26"/>
          <w:szCs w:val="26"/>
        </w:rPr>
        <w:t>Дворец</w:t>
      </w:r>
      <w:proofErr w:type="gramEnd"/>
      <w:r w:rsidR="007D382D" w:rsidRPr="004D36EF">
        <w:rPr>
          <w:sz w:val="26"/>
          <w:szCs w:val="26"/>
        </w:rPr>
        <w:t xml:space="preserve"> пионеров»</w:t>
      </w:r>
      <w:r w:rsidR="00D2357D">
        <w:rPr>
          <w:sz w:val="26"/>
          <w:szCs w:val="26"/>
        </w:rPr>
        <w:t>.</w:t>
      </w:r>
    </w:p>
    <w:p w:rsidR="009E3738" w:rsidRPr="004D36EF" w:rsidRDefault="009E3738" w:rsidP="008D4D3D">
      <w:pPr>
        <w:tabs>
          <w:tab w:val="num" w:pos="540"/>
        </w:tabs>
        <w:jc w:val="both"/>
        <w:rPr>
          <w:sz w:val="26"/>
          <w:szCs w:val="26"/>
        </w:rPr>
      </w:pPr>
    </w:p>
    <w:p w:rsidR="00797AEE" w:rsidRDefault="00797AEE" w:rsidP="00797AEE"/>
    <w:p w:rsidR="00701CBF" w:rsidRPr="00C4153B" w:rsidRDefault="00C4153B" w:rsidP="00C4153B">
      <w:pPr>
        <w:jc w:val="center"/>
        <w:rPr>
          <w:sz w:val="26"/>
          <w:szCs w:val="26"/>
        </w:rPr>
      </w:pPr>
      <w:r w:rsidRPr="00C4153B">
        <w:rPr>
          <w:sz w:val="26"/>
          <w:szCs w:val="26"/>
        </w:rPr>
        <w:t>Образец этикетки</w:t>
      </w:r>
    </w:p>
    <w:p w:rsidR="00701CBF" w:rsidRPr="00C4153B" w:rsidRDefault="00701CBF" w:rsidP="00797AEE">
      <w:pPr>
        <w:rPr>
          <w:sz w:val="26"/>
          <w:szCs w:val="26"/>
        </w:rPr>
      </w:pPr>
    </w:p>
    <w:tbl>
      <w:tblPr>
        <w:tblStyle w:val="af2"/>
        <w:tblW w:w="0" w:type="auto"/>
        <w:tblInd w:w="3227" w:type="dxa"/>
        <w:tblLook w:val="04A0"/>
      </w:tblPr>
      <w:tblGrid>
        <w:gridCol w:w="4394"/>
      </w:tblGrid>
      <w:tr w:rsidR="00C4153B" w:rsidTr="00003482">
        <w:tc>
          <w:tcPr>
            <w:tcW w:w="4394" w:type="dxa"/>
          </w:tcPr>
          <w:p w:rsidR="00003482" w:rsidRDefault="00003482" w:rsidP="000F34AF">
            <w:pPr>
              <w:rPr>
                <w:sz w:val="26"/>
                <w:szCs w:val="26"/>
              </w:rPr>
            </w:pPr>
          </w:p>
          <w:p w:rsidR="00C4153B" w:rsidRPr="00E27446" w:rsidRDefault="00003482" w:rsidP="0000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446">
              <w:rPr>
                <w:rFonts w:ascii="Times New Roman" w:hAnsi="Times New Roman"/>
                <w:sz w:val="28"/>
                <w:szCs w:val="28"/>
              </w:rPr>
              <w:t xml:space="preserve">Смирнова Татьяна 13 лет </w:t>
            </w:r>
          </w:p>
          <w:p w:rsidR="00003482" w:rsidRPr="00E27446" w:rsidRDefault="00003482" w:rsidP="0000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446">
              <w:rPr>
                <w:rFonts w:ascii="Times New Roman" w:hAnsi="Times New Roman"/>
                <w:sz w:val="28"/>
                <w:szCs w:val="28"/>
              </w:rPr>
              <w:t xml:space="preserve">«Ярославлю посвящается» </w:t>
            </w:r>
          </w:p>
          <w:p w:rsidR="00003482" w:rsidRPr="00E27446" w:rsidRDefault="00003482" w:rsidP="0000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482" w:rsidRPr="00E27446" w:rsidRDefault="00003482" w:rsidP="0000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446">
              <w:rPr>
                <w:rFonts w:ascii="Times New Roman" w:hAnsi="Times New Roman"/>
                <w:sz w:val="28"/>
                <w:szCs w:val="28"/>
              </w:rPr>
              <w:t>«Изостудия»</w:t>
            </w:r>
          </w:p>
          <w:p w:rsidR="00003482" w:rsidRPr="00E27446" w:rsidRDefault="00003482" w:rsidP="0000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446">
              <w:rPr>
                <w:rFonts w:ascii="Times New Roman" w:hAnsi="Times New Roman"/>
                <w:sz w:val="28"/>
                <w:szCs w:val="28"/>
              </w:rPr>
              <w:t>Педагог Иванова Н.К.</w:t>
            </w:r>
          </w:p>
          <w:p w:rsidR="00003482" w:rsidRPr="00003482" w:rsidRDefault="00003482" w:rsidP="00003482">
            <w:pPr>
              <w:jc w:val="center"/>
              <w:rPr>
                <w:sz w:val="26"/>
                <w:szCs w:val="26"/>
              </w:rPr>
            </w:pPr>
            <w:r w:rsidRPr="00E27446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E2744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274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E27446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E27446">
              <w:rPr>
                <w:rFonts w:ascii="Times New Roman" w:hAnsi="Times New Roman"/>
                <w:sz w:val="28"/>
                <w:szCs w:val="28"/>
              </w:rPr>
              <w:t xml:space="preserve"> пионеров»</w:t>
            </w:r>
          </w:p>
        </w:tc>
      </w:tr>
    </w:tbl>
    <w:p w:rsidR="00701CBF" w:rsidRDefault="00701CBF" w:rsidP="00797AEE"/>
    <w:p w:rsidR="00701CBF" w:rsidRDefault="00701CBF" w:rsidP="00797AEE"/>
    <w:p w:rsidR="00701CBF" w:rsidRDefault="00701CBF" w:rsidP="00797AEE"/>
    <w:p w:rsidR="00995B93" w:rsidRPr="007B34A9" w:rsidRDefault="00995B93" w:rsidP="001D4CA5">
      <w:pPr>
        <w:tabs>
          <w:tab w:val="num" w:pos="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Вариант заявки</w:t>
      </w:r>
    </w:p>
    <w:p w:rsidR="00536961" w:rsidRDefault="00536961" w:rsidP="00995B93">
      <w:pPr>
        <w:ind w:left="567" w:hanging="387"/>
        <w:jc w:val="center"/>
        <w:rPr>
          <w:b/>
          <w:sz w:val="26"/>
        </w:rPr>
      </w:pPr>
    </w:p>
    <w:p w:rsidR="00995B93" w:rsidRPr="001D4CA5" w:rsidRDefault="00995B93" w:rsidP="00995B93">
      <w:pPr>
        <w:ind w:left="567" w:hanging="387"/>
        <w:jc w:val="center"/>
        <w:rPr>
          <w:sz w:val="26"/>
        </w:rPr>
      </w:pPr>
      <w:r w:rsidRPr="001D4CA5">
        <w:rPr>
          <w:sz w:val="26"/>
        </w:rPr>
        <w:t>Заявка</w:t>
      </w:r>
    </w:p>
    <w:p w:rsidR="00995B93" w:rsidRDefault="00995B93" w:rsidP="00536961">
      <w:pPr>
        <w:ind w:left="567" w:hanging="387"/>
        <w:jc w:val="center"/>
        <w:rPr>
          <w:sz w:val="26"/>
        </w:rPr>
      </w:pPr>
      <w:r>
        <w:rPr>
          <w:sz w:val="26"/>
        </w:rPr>
        <w:t>на участие в городском конкурсе-выставке художественно-прикладного творчества «Люблю тебя, родная сторона »</w:t>
      </w:r>
    </w:p>
    <w:p w:rsidR="00995B93" w:rsidRDefault="00995B93" w:rsidP="00995B93">
      <w:pPr>
        <w:numPr>
          <w:ilvl w:val="0"/>
          <w:numId w:val="29"/>
        </w:numPr>
        <w:ind w:hanging="387"/>
        <w:jc w:val="both"/>
        <w:rPr>
          <w:sz w:val="26"/>
        </w:rPr>
      </w:pPr>
      <w:r>
        <w:rPr>
          <w:sz w:val="26"/>
        </w:rPr>
        <w:t>Полное и сокращенное название учреждения (по Уставу)</w:t>
      </w:r>
    </w:p>
    <w:p w:rsidR="00995B93" w:rsidRDefault="00995B93" w:rsidP="00995B93">
      <w:pPr>
        <w:numPr>
          <w:ilvl w:val="0"/>
          <w:numId w:val="29"/>
        </w:numPr>
        <w:ind w:hanging="387"/>
        <w:jc w:val="both"/>
        <w:rPr>
          <w:sz w:val="26"/>
          <w:vertAlign w:val="superscript"/>
        </w:rPr>
      </w:pPr>
      <w:r>
        <w:rPr>
          <w:sz w:val="26"/>
        </w:rPr>
        <w:t>Адрес и телефон</w:t>
      </w:r>
    </w:p>
    <w:p w:rsidR="00995B93" w:rsidRDefault="00995B93" w:rsidP="00995B93">
      <w:pPr>
        <w:numPr>
          <w:ilvl w:val="0"/>
          <w:numId w:val="29"/>
        </w:numPr>
        <w:ind w:hanging="387"/>
        <w:jc w:val="both"/>
        <w:rPr>
          <w:sz w:val="26"/>
          <w:vertAlign w:val="superscript"/>
        </w:rPr>
      </w:pPr>
      <w:r>
        <w:rPr>
          <w:sz w:val="26"/>
        </w:rPr>
        <w:t>Полное название коллективов-участников.</w:t>
      </w:r>
    </w:p>
    <w:p w:rsidR="00995B93" w:rsidRDefault="00995B93" w:rsidP="00995B93">
      <w:pPr>
        <w:numPr>
          <w:ilvl w:val="0"/>
          <w:numId w:val="29"/>
        </w:numPr>
        <w:ind w:hanging="387"/>
        <w:jc w:val="both"/>
        <w:rPr>
          <w:sz w:val="26"/>
          <w:vertAlign w:val="superscript"/>
        </w:rPr>
      </w:pPr>
      <w:r>
        <w:rPr>
          <w:sz w:val="26"/>
        </w:rPr>
        <w:t>Сведения о руководителях объединений: Ф.И.О. (полностью), должность, контактные телефоны.</w:t>
      </w:r>
    </w:p>
    <w:p w:rsidR="00995B93" w:rsidRDefault="00995B93" w:rsidP="00995B93">
      <w:pPr>
        <w:ind w:left="567"/>
        <w:jc w:val="center"/>
        <w:rPr>
          <w:sz w:val="26"/>
        </w:rPr>
      </w:pPr>
      <w:r>
        <w:rPr>
          <w:sz w:val="26"/>
        </w:rPr>
        <w:t>Опись работ представленных на выставке:</w:t>
      </w:r>
    </w:p>
    <w:tbl>
      <w:tblPr>
        <w:tblW w:w="10900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700"/>
        <w:gridCol w:w="1900"/>
        <w:gridCol w:w="2087"/>
        <w:gridCol w:w="2126"/>
        <w:gridCol w:w="2587"/>
      </w:tblGrid>
      <w:tr w:rsidR="00995B93" w:rsidTr="008D67E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участника (полностью), полная дата рождения, число полных лет или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Общеобразовательное учреждение, в котором обучается участник, 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7B3D56" w:rsidP="007B3D5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 педагога – наставника полная дата рождения (если имеется), его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56" w:rsidRDefault="007B3D56" w:rsidP="007B3D5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Учреждение, от которого представлен участник</w:t>
            </w:r>
            <w:r w:rsidRPr="00701CBF">
              <w:rPr>
                <w:sz w:val="26"/>
                <w:szCs w:val="26"/>
              </w:rPr>
              <w:t>, название объединения</w:t>
            </w:r>
          </w:p>
          <w:p w:rsidR="007B3D56" w:rsidRPr="00701CBF" w:rsidRDefault="007B3D56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работы, техника выполнения</w:t>
            </w:r>
          </w:p>
        </w:tc>
      </w:tr>
      <w:tr w:rsidR="00995B93" w:rsidRPr="00DD230E" w:rsidTr="008D67EF"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jc w:val="center"/>
              <w:rPr>
                <w:sz w:val="28"/>
                <w:szCs w:val="28"/>
              </w:rPr>
            </w:pPr>
            <w:r w:rsidRPr="001D4CA5">
              <w:rPr>
                <w:sz w:val="28"/>
                <w:szCs w:val="28"/>
              </w:rPr>
              <w:t xml:space="preserve">Номинация: Изобразительное творчество  </w:t>
            </w:r>
          </w:p>
        </w:tc>
      </w:tr>
      <w:tr w:rsidR="00995B93" w:rsidTr="008D67EF"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 w:rsidRPr="001D4CA5">
              <w:rPr>
                <w:sz w:val="26"/>
                <w:szCs w:val="26"/>
              </w:rPr>
              <w:t>Возрастная категория 7-10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10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 w:rsidRPr="001D4CA5">
              <w:rPr>
                <w:sz w:val="26"/>
                <w:szCs w:val="26"/>
              </w:rPr>
              <w:t>Возрастная категория 11-13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10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 w:rsidRPr="001D4CA5">
              <w:rPr>
                <w:sz w:val="26"/>
                <w:szCs w:val="26"/>
              </w:rPr>
              <w:t>Возрастная категория 14-17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RPr="00DD230E" w:rsidTr="008D67EF"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Pr="001D4CA5" w:rsidRDefault="00995B93" w:rsidP="008D67E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1D4CA5">
              <w:rPr>
                <w:sz w:val="28"/>
                <w:szCs w:val="28"/>
              </w:rPr>
              <w:t xml:space="preserve">Номинация:  </w:t>
            </w:r>
            <w:r w:rsidRPr="001D4CA5">
              <w:rPr>
                <w:sz w:val="26"/>
                <w:szCs w:val="26"/>
              </w:rPr>
              <w:t xml:space="preserve">Декоративно – прикладное творчество в техниках  глина и керамика, </w:t>
            </w:r>
            <w:proofErr w:type="spellStart"/>
            <w:r w:rsidRPr="001D4CA5">
              <w:rPr>
                <w:sz w:val="26"/>
                <w:szCs w:val="26"/>
              </w:rPr>
              <w:t>мукосол</w:t>
            </w:r>
            <w:proofErr w:type="spellEnd"/>
            <w:r w:rsidRPr="001D4CA5">
              <w:rPr>
                <w:sz w:val="26"/>
                <w:szCs w:val="26"/>
              </w:rPr>
              <w:t xml:space="preserve">, выжигание, аппликация из соломы и лоскутная, </w:t>
            </w:r>
            <w:proofErr w:type="spellStart"/>
            <w:r w:rsidRPr="001D4CA5">
              <w:rPr>
                <w:sz w:val="26"/>
                <w:szCs w:val="26"/>
              </w:rPr>
              <w:t>скра</w:t>
            </w:r>
            <w:r w:rsidR="000F34AF" w:rsidRPr="001D4CA5">
              <w:rPr>
                <w:sz w:val="26"/>
                <w:szCs w:val="26"/>
              </w:rPr>
              <w:t>п</w:t>
            </w:r>
            <w:r w:rsidRPr="001D4CA5">
              <w:rPr>
                <w:sz w:val="26"/>
                <w:szCs w:val="26"/>
              </w:rPr>
              <w:t>букинг</w:t>
            </w:r>
            <w:proofErr w:type="spellEnd"/>
            <w:r w:rsidRPr="001D4CA5">
              <w:rPr>
                <w:sz w:val="26"/>
                <w:szCs w:val="26"/>
              </w:rPr>
              <w:t>, текстильная и театральная кукла, резьба и береста</w:t>
            </w:r>
          </w:p>
        </w:tc>
      </w:tr>
      <w:tr w:rsidR="00995B93" w:rsidTr="008D67EF"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7-10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1090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11-13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109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 14-17 лет</w:t>
            </w: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  <w:tr w:rsidR="00995B93" w:rsidTr="008D67EF"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93" w:rsidRDefault="00995B93" w:rsidP="008D67EF">
            <w:pPr>
              <w:ind w:right="-108"/>
              <w:rPr>
                <w:sz w:val="26"/>
                <w:szCs w:val="26"/>
              </w:rPr>
            </w:pPr>
          </w:p>
        </w:tc>
      </w:tr>
    </w:tbl>
    <w:p w:rsidR="00995B93" w:rsidRDefault="00995B93" w:rsidP="00995B93">
      <w:pPr>
        <w:rPr>
          <w:sz w:val="26"/>
        </w:rPr>
      </w:pPr>
      <w:r>
        <w:rPr>
          <w:sz w:val="26"/>
        </w:rPr>
        <w:t>Всего работ __________</w:t>
      </w:r>
    </w:p>
    <w:p w:rsidR="00995B93" w:rsidRDefault="00995B93" w:rsidP="00995B93">
      <w:pPr>
        <w:rPr>
          <w:sz w:val="26"/>
        </w:rPr>
      </w:pPr>
      <w:r>
        <w:rPr>
          <w:sz w:val="26"/>
        </w:rPr>
        <w:t>Работы сдал __________ Подпись ______________ Ф.И.О.</w:t>
      </w:r>
    </w:p>
    <w:p w:rsidR="00995B93" w:rsidRDefault="00995B93" w:rsidP="00995B93">
      <w:pPr>
        <w:rPr>
          <w:sz w:val="26"/>
        </w:rPr>
      </w:pPr>
      <w:r>
        <w:rPr>
          <w:sz w:val="26"/>
        </w:rPr>
        <w:t>Должность__________________________________________</w:t>
      </w:r>
    </w:p>
    <w:p w:rsidR="00995B93" w:rsidRDefault="00995B93" w:rsidP="00995B93">
      <w:pPr>
        <w:rPr>
          <w:sz w:val="26"/>
        </w:rPr>
      </w:pPr>
      <w:r>
        <w:rPr>
          <w:sz w:val="26"/>
        </w:rPr>
        <w:t>Работы принял __________ Подпись ______________ Ф.И.О.</w:t>
      </w:r>
    </w:p>
    <w:p w:rsidR="00701CBF" w:rsidRDefault="00701CBF" w:rsidP="00797AEE"/>
    <w:p w:rsidR="00701CBF" w:rsidRDefault="00701CBF" w:rsidP="00797AEE"/>
    <w:p w:rsidR="00701CBF" w:rsidRDefault="00701CBF" w:rsidP="00797AEE"/>
    <w:p w:rsidR="00701CBF" w:rsidRDefault="00701CBF" w:rsidP="00797AEE"/>
    <w:p w:rsidR="00701CBF" w:rsidRDefault="00701CBF" w:rsidP="00797AEE"/>
    <w:p w:rsidR="00701CBF" w:rsidRDefault="00701CBF" w:rsidP="00797AEE"/>
    <w:sectPr w:rsidR="00701CBF" w:rsidSect="004C1920">
      <w:pgSz w:w="11906" w:h="16838" w:code="9"/>
      <w:pgMar w:top="454" w:right="567" w:bottom="567" w:left="1134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A7" w:rsidRDefault="006C4BA7">
      <w:r>
        <w:separator/>
      </w:r>
    </w:p>
  </w:endnote>
  <w:endnote w:type="continuationSeparator" w:id="1">
    <w:p w:rsidR="006C4BA7" w:rsidRDefault="006C4BA7">
      <w:r>
        <w:continuationSeparator/>
      </w:r>
    </w:p>
  </w:endnote>
  <w:endnote w:type="continuationNotice" w:id="2">
    <w:p w:rsidR="006C4BA7" w:rsidRDefault="006C4B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A7" w:rsidRDefault="006C4BA7">
      <w:r>
        <w:separator/>
      </w:r>
    </w:p>
  </w:footnote>
  <w:footnote w:type="continuationSeparator" w:id="1">
    <w:p w:rsidR="006C4BA7" w:rsidRDefault="006C4BA7">
      <w:r>
        <w:continuationSeparator/>
      </w:r>
    </w:p>
  </w:footnote>
  <w:footnote w:type="continuationNotice" w:id="2">
    <w:p w:rsidR="006C4BA7" w:rsidRDefault="006C4B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1189"/>
        </w:tabs>
        <w:ind w:left="1189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88518F0"/>
    <w:multiLevelType w:val="hybridMultilevel"/>
    <w:tmpl w:val="B86C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06DE6"/>
    <w:multiLevelType w:val="hybridMultilevel"/>
    <w:tmpl w:val="E0C20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22F49"/>
    <w:multiLevelType w:val="hybridMultilevel"/>
    <w:tmpl w:val="706E85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A4689"/>
    <w:multiLevelType w:val="hybridMultilevel"/>
    <w:tmpl w:val="5514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10">
    <w:nsid w:val="2CEA4F3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1036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FE7692E"/>
    <w:multiLevelType w:val="hybridMultilevel"/>
    <w:tmpl w:val="9F147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6EF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CC05271"/>
    <w:multiLevelType w:val="hybridMultilevel"/>
    <w:tmpl w:val="DA44F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6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0C4E3E"/>
    <w:multiLevelType w:val="hybridMultilevel"/>
    <w:tmpl w:val="AF10A0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468E0934"/>
    <w:multiLevelType w:val="hybridMultilevel"/>
    <w:tmpl w:val="998AC25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E0BC8"/>
    <w:multiLevelType w:val="hybridMultilevel"/>
    <w:tmpl w:val="76A6183A"/>
    <w:lvl w:ilvl="0" w:tplc="6DFA92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C915A4"/>
    <w:multiLevelType w:val="hybridMultilevel"/>
    <w:tmpl w:val="E78A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72116"/>
    <w:multiLevelType w:val="multilevel"/>
    <w:tmpl w:val="E8B2B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21">
    <w:nsid w:val="4E3B7BC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6D56EE3"/>
    <w:multiLevelType w:val="singleLevel"/>
    <w:tmpl w:val="80A49402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3">
    <w:nsid w:val="58E17AF8"/>
    <w:multiLevelType w:val="hybridMultilevel"/>
    <w:tmpl w:val="AEF6863A"/>
    <w:lvl w:ilvl="0" w:tplc="6DFA92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E28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FF45FBB"/>
    <w:multiLevelType w:val="hybridMultilevel"/>
    <w:tmpl w:val="A22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3D74"/>
    <w:multiLevelType w:val="hybridMultilevel"/>
    <w:tmpl w:val="D492612E"/>
    <w:lvl w:ilvl="0" w:tplc="765C20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32E1785"/>
    <w:multiLevelType w:val="hybridMultilevel"/>
    <w:tmpl w:val="0C54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34599"/>
    <w:multiLevelType w:val="hybridMultilevel"/>
    <w:tmpl w:val="77823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524AE"/>
    <w:multiLevelType w:val="hybridMultilevel"/>
    <w:tmpl w:val="A170D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83DCA"/>
    <w:multiLevelType w:val="multilevel"/>
    <w:tmpl w:val="1F30B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7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15"/>
  </w:num>
  <w:num w:numId="22">
    <w:abstractNumId w:val="11"/>
  </w:num>
  <w:num w:numId="23">
    <w:abstractNumId w:val="10"/>
  </w:num>
  <w:num w:numId="24">
    <w:abstractNumId w:val="13"/>
  </w:num>
  <w:num w:numId="25">
    <w:abstractNumId w:val="17"/>
  </w:num>
  <w:num w:numId="26">
    <w:abstractNumId w:val="7"/>
  </w:num>
  <w:num w:numId="27">
    <w:abstractNumId w:val="5"/>
  </w:num>
  <w:num w:numId="28">
    <w:abstractNumId w:val="1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25"/>
  </w:num>
  <w:num w:numId="33">
    <w:abstractNumId w:val="26"/>
  </w:num>
  <w:num w:numId="34">
    <w:abstractNumId w:val="18"/>
  </w:num>
  <w:num w:numId="35">
    <w:abstractNumId w:val="2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456A0"/>
    <w:rsid w:val="00003482"/>
    <w:rsid w:val="00005D41"/>
    <w:rsid w:val="00006223"/>
    <w:rsid w:val="00007E71"/>
    <w:rsid w:val="0001117F"/>
    <w:rsid w:val="00017A5D"/>
    <w:rsid w:val="000200F5"/>
    <w:rsid w:val="000244EB"/>
    <w:rsid w:val="0003124E"/>
    <w:rsid w:val="000314E7"/>
    <w:rsid w:val="000351F4"/>
    <w:rsid w:val="00035258"/>
    <w:rsid w:val="00045F6E"/>
    <w:rsid w:val="00065723"/>
    <w:rsid w:val="00071125"/>
    <w:rsid w:val="00086490"/>
    <w:rsid w:val="000933AE"/>
    <w:rsid w:val="00097712"/>
    <w:rsid w:val="000A25BA"/>
    <w:rsid w:val="000A3384"/>
    <w:rsid w:val="000A4BF4"/>
    <w:rsid w:val="000C145E"/>
    <w:rsid w:val="000C22AB"/>
    <w:rsid w:val="000C3477"/>
    <w:rsid w:val="000C3F83"/>
    <w:rsid w:val="000C4969"/>
    <w:rsid w:val="000C52DB"/>
    <w:rsid w:val="000C6E18"/>
    <w:rsid w:val="000C79ED"/>
    <w:rsid w:val="000D1A87"/>
    <w:rsid w:val="000D5237"/>
    <w:rsid w:val="000D561C"/>
    <w:rsid w:val="000D6FD0"/>
    <w:rsid w:val="000E093B"/>
    <w:rsid w:val="000E4DD0"/>
    <w:rsid w:val="000E508A"/>
    <w:rsid w:val="000E6C15"/>
    <w:rsid w:val="000F34AF"/>
    <w:rsid w:val="000F4786"/>
    <w:rsid w:val="00100D4A"/>
    <w:rsid w:val="001017AB"/>
    <w:rsid w:val="00102845"/>
    <w:rsid w:val="0010392F"/>
    <w:rsid w:val="001041AF"/>
    <w:rsid w:val="00107BE6"/>
    <w:rsid w:val="001158DB"/>
    <w:rsid w:val="0012090D"/>
    <w:rsid w:val="00125668"/>
    <w:rsid w:val="0013104D"/>
    <w:rsid w:val="0013106D"/>
    <w:rsid w:val="001329AD"/>
    <w:rsid w:val="001337F5"/>
    <w:rsid w:val="001338BC"/>
    <w:rsid w:val="00135950"/>
    <w:rsid w:val="001434AF"/>
    <w:rsid w:val="0014359D"/>
    <w:rsid w:val="001449CD"/>
    <w:rsid w:val="0015001F"/>
    <w:rsid w:val="00151056"/>
    <w:rsid w:val="00157E88"/>
    <w:rsid w:val="00160CF2"/>
    <w:rsid w:val="001645BC"/>
    <w:rsid w:val="00165A14"/>
    <w:rsid w:val="001679CA"/>
    <w:rsid w:val="00167DCA"/>
    <w:rsid w:val="001816F4"/>
    <w:rsid w:val="00184659"/>
    <w:rsid w:val="00184B45"/>
    <w:rsid w:val="00185049"/>
    <w:rsid w:val="0018670C"/>
    <w:rsid w:val="00187A03"/>
    <w:rsid w:val="00191376"/>
    <w:rsid w:val="00195CEA"/>
    <w:rsid w:val="0019695D"/>
    <w:rsid w:val="001A2408"/>
    <w:rsid w:val="001A3612"/>
    <w:rsid w:val="001A4245"/>
    <w:rsid w:val="001A5DB8"/>
    <w:rsid w:val="001A5F11"/>
    <w:rsid w:val="001A702A"/>
    <w:rsid w:val="001B136F"/>
    <w:rsid w:val="001B1D85"/>
    <w:rsid w:val="001B4C66"/>
    <w:rsid w:val="001B552C"/>
    <w:rsid w:val="001B75EB"/>
    <w:rsid w:val="001C19F0"/>
    <w:rsid w:val="001C379C"/>
    <w:rsid w:val="001C5324"/>
    <w:rsid w:val="001C66DA"/>
    <w:rsid w:val="001D3CC1"/>
    <w:rsid w:val="001D4134"/>
    <w:rsid w:val="001D4CA5"/>
    <w:rsid w:val="001D5032"/>
    <w:rsid w:val="001D54AE"/>
    <w:rsid w:val="001E6460"/>
    <w:rsid w:val="001E764C"/>
    <w:rsid w:val="001F085A"/>
    <w:rsid w:val="001F2FBB"/>
    <w:rsid w:val="001F3FC1"/>
    <w:rsid w:val="001F6A80"/>
    <w:rsid w:val="002033C4"/>
    <w:rsid w:val="00204E7B"/>
    <w:rsid w:val="002057D4"/>
    <w:rsid w:val="00205A84"/>
    <w:rsid w:val="002068D8"/>
    <w:rsid w:val="0021156E"/>
    <w:rsid w:val="00213E74"/>
    <w:rsid w:val="00223709"/>
    <w:rsid w:val="00226528"/>
    <w:rsid w:val="002307C9"/>
    <w:rsid w:val="002331A1"/>
    <w:rsid w:val="002403DF"/>
    <w:rsid w:val="00240962"/>
    <w:rsid w:val="00242399"/>
    <w:rsid w:val="00244377"/>
    <w:rsid w:val="00244699"/>
    <w:rsid w:val="00245C52"/>
    <w:rsid w:val="002541A4"/>
    <w:rsid w:val="00255843"/>
    <w:rsid w:val="002617D8"/>
    <w:rsid w:val="00263FAB"/>
    <w:rsid w:val="00272610"/>
    <w:rsid w:val="00273ED3"/>
    <w:rsid w:val="00275830"/>
    <w:rsid w:val="002878E7"/>
    <w:rsid w:val="0029347B"/>
    <w:rsid w:val="002A05C4"/>
    <w:rsid w:val="002A4C50"/>
    <w:rsid w:val="002A7078"/>
    <w:rsid w:val="002B0165"/>
    <w:rsid w:val="002B2F64"/>
    <w:rsid w:val="002C691C"/>
    <w:rsid w:val="002C70A8"/>
    <w:rsid w:val="002C71A7"/>
    <w:rsid w:val="002C76A3"/>
    <w:rsid w:val="002C787E"/>
    <w:rsid w:val="002D5B50"/>
    <w:rsid w:val="002D6AD9"/>
    <w:rsid w:val="002E5AF6"/>
    <w:rsid w:val="002E62EE"/>
    <w:rsid w:val="002F1331"/>
    <w:rsid w:val="002F4B52"/>
    <w:rsid w:val="002F516E"/>
    <w:rsid w:val="00300DDF"/>
    <w:rsid w:val="00302152"/>
    <w:rsid w:val="00304E6E"/>
    <w:rsid w:val="00305DAA"/>
    <w:rsid w:val="003062D8"/>
    <w:rsid w:val="00311112"/>
    <w:rsid w:val="00312B56"/>
    <w:rsid w:val="0031749B"/>
    <w:rsid w:val="0032132F"/>
    <w:rsid w:val="0032435B"/>
    <w:rsid w:val="0032552A"/>
    <w:rsid w:val="00334773"/>
    <w:rsid w:val="0034145C"/>
    <w:rsid w:val="0034214E"/>
    <w:rsid w:val="00342AE9"/>
    <w:rsid w:val="00351233"/>
    <w:rsid w:val="003513EE"/>
    <w:rsid w:val="003553A0"/>
    <w:rsid w:val="0036267C"/>
    <w:rsid w:val="00364F50"/>
    <w:rsid w:val="00367ACF"/>
    <w:rsid w:val="00383C46"/>
    <w:rsid w:val="00385815"/>
    <w:rsid w:val="00387390"/>
    <w:rsid w:val="00392427"/>
    <w:rsid w:val="003931D8"/>
    <w:rsid w:val="00393ECC"/>
    <w:rsid w:val="003A0C5F"/>
    <w:rsid w:val="003A1CD0"/>
    <w:rsid w:val="003A3478"/>
    <w:rsid w:val="003A5F11"/>
    <w:rsid w:val="003B41C2"/>
    <w:rsid w:val="003B5FF5"/>
    <w:rsid w:val="003B6BAB"/>
    <w:rsid w:val="003C45D7"/>
    <w:rsid w:val="003E66A3"/>
    <w:rsid w:val="003F00B8"/>
    <w:rsid w:val="003F1179"/>
    <w:rsid w:val="00401810"/>
    <w:rsid w:val="00403B4C"/>
    <w:rsid w:val="00411D2F"/>
    <w:rsid w:val="00412806"/>
    <w:rsid w:val="00417B13"/>
    <w:rsid w:val="004219DE"/>
    <w:rsid w:val="00422AF0"/>
    <w:rsid w:val="0042435D"/>
    <w:rsid w:val="0042523D"/>
    <w:rsid w:val="00425B68"/>
    <w:rsid w:val="00430257"/>
    <w:rsid w:val="00430C97"/>
    <w:rsid w:val="00431C61"/>
    <w:rsid w:val="00436CBC"/>
    <w:rsid w:val="00442B83"/>
    <w:rsid w:val="004456A0"/>
    <w:rsid w:val="00450A18"/>
    <w:rsid w:val="00464B64"/>
    <w:rsid w:val="00464FB6"/>
    <w:rsid w:val="004652FC"/>
    <w:rsid w:val="00490641"/>
    <w:rsid w:val="004917B1"/>
    <w:rsid w:val="00492FB9"/>
    <w:rsid w:val="00493B16"/>
    <w:rsid w:val="00493FAD"/>
    <w:rsid w:val="0049580C"/>
    <w:rsid w:val="004A5A9A"/>
    <w:rsid w:val="004A70DA"/>
    <w:rsid w:val="004B4A00"/>
    <w:rsid w:val="004B715B"/>
    <w:rsid w:val="004C00F8"/>
    <w:rsid w:val="004C1177"/>
    <w:rsid w:val="004C1920"/>
    <w:rsid w:val="004C3521"/>
    <w:rsid w:val="004C5A15"/>
    <w:rsid w:val="004C5E8E"/>
    <w:rsid w:val="004C68AA"/>
    <w:rsid w:val="004C6D46"/>
    <w:rsid w:val="004C6EBB"/>
    <w:rsid w:val="004D36EF"/>
    <w:rsid w:val="004D3D56"/>
    <w:rsid w:val="004D4288"/>
    <w:rsid w:val="004E374F"/>
    <w:rsid w:val="004F0D5E"/>
    <w:rsid w:val="004F2760"/>
    <w:rsid w:val="004F6F8E"/>
    <w:rsid w:val="005044F7"/>
    <w:rsid w:val="005053AE"/>
    <w:rsid w:val="005073B1"/>
    <w:rsid w:val="00511F4F"/>
    <w:rsid w:val="0051372C"/>
    <w:rsid w:val="0051616C"/>
    <w:rsid w:val="005169BA"/>
    <w:rsid w:val="005230A4"/>
    <w:rsid w:val="00532062"/>
    <w:rsid w:val="00535FFF"/>
    <w:rsid w:val="00536961"/>
    <w:rsid w:val="0054068A"/>
    <w:rsid w:val="00552196"/>
    <w:rsid w:val="00566AFA"/>
    <w:rsid w:val="005713AC"/>
    <w:rsid w:val="0058128E"/>
    <w:rsid w:val="00587673"/>
    <w:rsid w:val="005879CB"/>
    <w:rsid w:val="005926E2"/>
    <w:rsid w:val="005937C1"/>
    <w:rsid w:val="005941E5"/>
    <w:rsid w:val="005A198A"/>
    <w:rsid w:val="005A2372"/>
    <w:rsid w:val="005A4F57"/>
    <w:rsid w:val="005B003C"/>
    <w:rsid w:val="005B4A2B"/>
    <w:rsid w:val="005C25EC"/>
    <w:rsid w:val="005D03AF"/>
    <w:rsid w:val="005D5508"/>
    <w:rsid w:val="005E0FDA"/>
    <w:rsid w:val="005E115B"/>
    <w:rsid w:val="005E326E"/>
    <w:rsid w:val="005E34F8"/>
    <w:rsid w:val="005E515D"/>
    <w:rsid w:val="005E747E"/>
    <w:rsid w:val="005F0B6D"/>
    <w:rsid w:val="005F2E83"/>
    <w:rsid w:val="005F4555"/>
    <w:rsid w:val="0060529A"/>
    <w:rsid w:val="00605E8E"/>
    <w:rsid w:val="006066B6"/>
    <w:rsid w:val="0060744E"/>
    <w:rsid w:val="00612579"/>
    <w:rsid w:val="00613A96"/>
    <w:rsid w:val="00613F56"/>
    <w:rsid w:val="00615363"/>
    <w:rsid w:val="00615FF4"/>
    <w:rsid w:val="0061673B"/>
    <w:rsid w:val="00616E9B"/>
    <w:rsid w:val="00621309"/>
    <w:rsid w:val="006252FF"/>
    <w:rsid w:val="00625838"/>
    <w:rsid w:val="00627690"/>
    <w:rsid w:val="00632674"/>
    <w:rsid w:val="006338E6"/>
    <w:rsid w:val="00635C62"/>
    <w:rsid w:val="00636A7A"/>
    <w:rsid w:val="006379A9"/>
    <w:rsid w:val="00640FB1"/>
    <w:rsid w:val="00651E66"/>
    <w:rsid w:val="00654CE8"/>
    <w:rsid w:val="00661678"/>
    <w:rsid w:val="00665983"/>
    <w:rsid w:val="00674564"/>
    <w:rsid w:val="00675653"/>
    <w:rsid w:val="00675D22"/>
    <w:rsid w:val="00677335"/>
    <w:rsid w:val="00677C6B"/>
    <w:rsid w:val="00677F4F"/>
    <w:rsid w:val="00677F96"/>
    <w:rsid w:val="00682EEE"/>
    <w:rsid w:val="006850C3"/>
    <w:rsid w:val="00692118"/>
    <w:rsid w:val="006949F5"/>
    <w:rsid w:val="006951CB"/>
    <w:rsid w:val="006959DA"/>
    <w:rsid w:val="00695E45"/>
    <w:rsid w:val="00697AD2"/>
    <w:rsid w:val="006A1AB6"/>
    <w:rsid w:val="006A2F8F"/>
    <w:rsid w:val="006A55DE"/>
    <w:rsid w:val="006A7648"/>
    <w:rsid w:val="006C0CBB"/>
    <w:rsid w:val="006C4BA7"/>
    <w:rsid w:val="006C4D86"/>
    <w:rsid w:val="006C70DE"/>
    <w:rsid w:val="006D2706"/>
    <w:rsid w:val="006D2739"/>
    <w:rsid w:val="006D52EE"/>
    <w:rsid w:val="006D60A7"/>
    <w:rsid w:val="006D72E7"/>
    <w:rsid w:val="006E2A7A"/>
    <w:rsid w:val="006E3FC0"/>
    <w:rsid w:val="006E67C8"/>
    <w:rsid w:val="006E718C"/>
    <w:rsid w:val="006F2BA8"/>
    <w:rsid w:val="006F6D6F"/>
    <w:rsid w:val="00700607"/>
    <w:rsid w:val="00701CBF"/>
    <w:rsid w:val="00701DAF"/>
    <w:rsid w:val="0070360B"/>
    <w:rsid w:val="00705A46"/>
    <w:rsid w:val="00707F9E"/>
    <w:rsid w:val="00715311"/>
    <w:rsid w:val="00716740"/>
    <w:rsid w:val="00717B7C"/>
    <w:rsid w:val="0072012B"/>
    <w:rsid w:val="0072218E"/>
    <w:rsid w:val="00725236"/>
    <w:rsid w:val="0072535A"/>
    <w:rsid w:val="0073497A"/>
    <w:rsid w:val="0073682F"/>
    <w:rsid w:val="00745BFD"/>
    <w:rsid w:val="00746DFF"/>
    <w:rsid w:val="0075560F"/>
    <w:rsid w:val="007645B2"/>
    <w:rsid w:val="00780229"/>
    <w:rsid w:val="007937D5"/>
    <w:rsid w:val="007958E5"/>
    <w:rsid w:val="00797AEE"/>
    <w:rsid w:val="007A12C4"/>
    <w:rsid w:val="007A2FAE"/>
    <w:rsid w:val="007A6025"/>
    <w:rsid w:val="007B23C2"/>
    <w:rsid w:val="007B34A9"/>
    <w:rsid w:val="007B37A0"/>
    <w:rsid w:val="007B3D56"/>
    <w:rsid w:val="007B5C78"/>
    <w:rsid w:val="007B647A"/>
    <w:rsid w:val="007D07E6"/>
    <w:rsid w:val="007D3317"/>
    <w:rsid w:val="007D382D"/>
    <w:rsid w:val="007D3A78"/>
    <w:rsid w:val="007E2081"/>
    <w:rsid w:val="007F241A"/>
    <w:rsid w:val="007F2D26"/>
    <w:rsid w:val="007F6CFA"/>
    <w:rsid w:val="00804996"/>
    <w:rsid w:val="00807478"/>
    <w:rsid w:val="00813222"/>
    <w:rsid w:val="00814073"/>
    <w:rsid w:val="00816F02"/>
    <w:rsid w:val="00821ADB"/>
    <w:rsid w:val="00823DE7"/>
    <w:rsid w:val="0083272D"/>
    <w:rsid w:val="00834E3D"/>
    <w:rsid w:val="00835911"/>
    <w:rsid w:val="00840BDF"/>
    <w:rsid w:val="00852279"/>
    <w:rsid w:val="00852726"/>
    <w:rsid w:val="008602AE"/>
    <w:rsid w:val="0086046C"/>
    <w:rsid w:val="008604E2"/>
    <w:rsid w:val="0086329E"/>
    <w:rsid w:val="00874525"/>
    <w:rsid w:val="00876AF1"/>
    <w:rsid w:val="00881D50"/>
    <w:rsid w:val="00885CD4"/>
    <w:rsid w:val="008867E9"/>
    <w:rsid w:val="00886DA1"/>
    <w:rsid w:val="008914BD"/>
    <w:rsid w:val="00897D93"/>
    <w:rsid w:val="008A0F20"/>
    <w:rsid w:val="008A193E"/>
    <w:rsid w:val="008A38F8"/>
    <w:rsid w:val="008A3DC0"/>
    <w:rsid w:val="008B000E"/>
    <w:rsid w:val="008B4EB5"/>
    <w:rsid w:val="008B619C"/>
    <w:rsid w:val="008C0C4D"/>
    <w:rsid w:val="008C110B"/>
    <w:rsid w:val="008D087D"/>
    <w:rsid w:val="008D0A9C"/>
    <w:rsid w:val="008D1D6D"/>
    <w:rsid w:val="008D30A4"/>
    <w:rsid w:val="008D4D3D"/>
    <w:rsid w:val="008D5CAA"/>
    <w:rsid w:val="008E154B"/>
    <w:rsid w:val="008E304A"/>
    <w:rsid w:val="008E4CBC"/>
    <w:rsid w:val="008E5270"/>
    <w:rsid w:val="008E68E5"/>
    <w:rsid w:val="008E786B"/>
    <w:rsid w:val="008F014E"/>
    <w:rsid w:val="008F09DD"/>
    <w:rsid w:val="008F29B2"/>
    <w:rsid w:val="008F7553"/>
    <w:rsid w:val="00902575"/>
    <w:rsid w:val="00903543"/>
    <w:rsid w:val="00903FF2"/>
    <w:rsid w:val="00911D84"/>
    <w:rsid w:val="009170F7"/>
    <w:rsid w:val="00926075"/>
    <w:rsid w:val="009342CC"/>
    <w:rsid w:val="00936499"/>
    <w:rsid w:val="0093779F"/>
    <w:rsid w:val="009406A1"/>
    <w:rsid w:val="00943F96"/>
    <w:rsid w:val="0094789F"/>
    <w:rsid w:val="00953B91"/>
    <w:rsid w:val="009553D9"/>
    <w:rsid w:val="00955652"/>
    <w:rsid w:val="00961671"/>
    <w:rsid w:val="00964F2D"/>
    <w:rsid w:val="00971DE9"/>
    <w:rsid w:val="009731B5"/>
    <w:rsid w:val="00974F38"/>
    <w:rsid w:val="009827AB"/>
    <w:rsid w:val="00994078"/>
    <w:rsid w:val="00995B93"/>
    <w:rsid w:val="009965AB"/>
    <w:rsid w:val="009A37C2"/>
    <w:rsid w:val="009A387B"/>
    <w:rsid w:val="009A7F0E"/>
    <w:rsid w:val="009B01C0"/>
    <w:rsid w:val="009B0A20"/>
    <w:rsid w:val="009B34C5"/>
    <w:rsid w:val="009B6469"/>
    <w:rsid w:val="009B743B"/>
    <w:rsid w:val="009C0C39"/>
    <w:rsid w:val="009C51E0"/>
    <w:rsid w:val="009C5B34"/>
    <w:rsid w:val="009D0878"/>
    <w:rsid w:val="009D1917"/>
    <w:rsid w:val="009D20F3"/>
    <w:rsid w:val="009D6BCC"/>
    <w:rsid w:val="009E3738"/>
    <w:rsid w:val="009E6D4B"/>
    <w:rsid w:val="009E74B6"/>
    <w:rsid w:val="00A162AD"/>
    <w:rsid w:val="00A167C5"/>
    <w:rsid w:val="00A21B95"/>
    <w:rsid w:val="00A250E8"/>
    <w:rsid w:val="00A307A5"/>
    <w:rsid w:val="00A332B4"/>
    <w:rsid w:val="00A35B2C"/>
    <w:rsid w:val="00A42395"/>
    <w:rsid w:val="00A4420B"/>
    <w:rsid w:val="00A44416"/>
    <w:rsid w:val="00A44FE4"/>
    <w:rsid w:val="00A53737"/>
    <w:rsid w:val="00A541D5"/>
    <w:rsid w:val="00A60B4E"/>
    <w:rsid w:val="00A61C5D"/>
    <w:rsid w:val="00A62FC3"/>
    <w:rsid w:val="00A6366B"/>
    <w:rsid w:val="00A67592"/>
    <w:rsid w:val="00A70F22"/>
    <w:rsid w:val="00A72862"/>
    <w:rsid w:val="00A74254"/>
    <w:rsid w:val="00A83D25"/>
    <w:rsid w:val="00A85205"/>
    <w:rsid w:val="00AA0AD2"/>
    <w:rsid w:val="00AA3F97"/>
    <w:rsid w:val="00AA6222"/>
    <w:rsid w:val="00AA73BC"/>
    <w:rsid w:val="00AB013D"/>
    <w:rsid w:val="00AB03F5"/>
    <w:rsid w:val="00AB7770"/>
    <w:rsid w:val="00AC0365"/>
    <w:rsid w:val="00AC7912"/>
    <w:rsid w:val="00AE54C5"/>
    <w:rsid w:val="00AE6070"/>
    <w:rsid w:val="00AF3FB9"/>
    <w:rsid w:val="00B13A89"/>
    <w:rsid w:val="00B161FE"/>
    <w:rsid w:val="00B16B23"/>
    <w:rsid w:val="00B17229"/>
    <w:rsid w:val="00B20F27"/>
    <w:rsid w:val="00B212FA"/>
    <w:rsid w:val="00B22992"/>
    <w:rsid w:val="00B23473"/>
    <w:rsid w:val="00B238B4"/>
    <w:rsid w:val="00B2511E"/>
    <w:rsid w:val="00B31D12"/>
    <w:rsid w:val="00B32EEE"/>
    <w:rsid w:val="00B33A44"/>
    <w:rsid w:val="00B441C3"/>
    <w:rsid w:val="00B54096"/>
    <w:rsid w:val="00B560E9"/>
    <w:rsid w:val="00B64CAA"/>
    <w:rsid w:val="00B67078"/>
    <w:rsid w:val="00B672E0"/>
    <w:rsid w:val="00B67727"/>
    <w:rsid w:val="00B67A99"/>
    <w:rsid w:val="00B73A8C"/>
    <w:rsid w:val="00B7499C"/>
    <w:rsid w:val="00B822CF"/>
    <w:rsid w:val="00B835FB"/>
    <w:rsid w:val="00B83A05"/>
    <w:rsid w:val="00B84EC6"/>
    <w:rsid w:val="00B960E5"/>
    <w:rsid w:val="00BA0354"/>
    <w:rsid w:val="00BA0890"/>
    <w:rsid w:val="00BA7580"/>
    <w:rsid w:val="00BB18BA"/>
    <w:rsid w:val="00BB1C65"/>
    <w:rsid w:val="00BB4CC8"/>
    <w:rsid w:val="00BB51A9"/>
    <w:rsid w:val="00BC6F35"/>
    <w:rsid w:val="00BD213B"/>
    <w:rsid w:val="00BE1C37"/>
    <w:rsid w:val="00BE3941"/>
    <w:rsid w:val="00BE557A"/>
    <w:rsid w:val="00BE6C0B"/>
    <w:rsid w:val="00BF604B"/>
    <w:rsid w:val="00BF7482"/>
    <w:rsid w:val="00BF7A95"/>
    <w:rsid w:val="00C02567"/>
    <w:rsid w:val="00C02B0E"/>
    <w:rsid w:val="00C10A38"/>
    <w:rsid w:val="00C22174"/>
    <w:rsid w:val="00C23D6D"/>
    <w:rsid w:val="00C318B6"/>
    <w:rsid w:val="00C31B8E"/>
    <w:rsid w:val="00C3451A"/>
    <w:rsid w:val="00C346F4"/>
    <w:rsid w:val="00C353B8"/>
    <w:rsid w:val="00C37BFD"/>
    <w:rsid w:val="00C4153B"/>
    <w:rsid w:val="00C426E5"/>
    <w:rsid w:val="00C4504B"/>
    <w:rsid w:val="00C45260"/>
    <w:rsid w:val="00C467D5"/>
    <w:rsid w:val="00C46AFE"/>
    <w:rsid w:val="00C504D4"/>
    <w:rsid w:val="00C5528C"/>
    <w:rsid w:val="00C62F17"/>
    <w:rsid w:val="00C63BFE"/>
    <w:rsid w:val="00C64BA9"/>
    <w:rsid w:val="00C70623"/>
    <w:rsid w:val="00C753B2"/>
    <w:rsid w:val="00C76118"/>
    <w:rsid w:val="00C76244"/>
    <w:rsid w:val="00C77CA2"/>
    <w:rsid w:val="00C82E63"/>
    <w:rsid w:val="00C8371A"/>
    <w:rsid w:val="00C844AD"/>
    <w:rsid w:val="00C85D19"/>
    <w:rsid w:val="00C86C91"/>
    <w:rsid w:val="00C9128F"/>
    <w:rsid w:val="00C943A8"/>
    <w:rsid w:val="00C95B88"/>
    <w:rsid w:val="00C96136"/>
    <w:rsid w:val="00C97436"/>
    <w:rsid w:val="00CA2FBF"/>
    <w:rsid w:val="00CA4112"/>
    <w:rsid w:val="00CA6167"/>
    <w:rsid w:val="00CB1B83"/>
    <w:rsid w:val="00CB2297"/>
    <w:rsid w:val="00CB359D"/>
    <w:rsid w:val="00CB38C5"/>
    <w:rsid w:val="00CB3E1D"/>
    <w:rsid w:val="00CB4911"/>
    <w:rsid w:val="00CC1986"/>
    <w:rsid w:val="00CC7C17"/>
    <w:rsid w:val="00CD0522"/>
    <w:rsid w:val="00CE0910"/>
    <w:rsid w:val="00CE49B2"/>
    <w:rsid w:val="00CE68EC"/>
    <w:rsid w:val="00CF2FA8"/>
    <w:rsid w:val="00CF30A7"/>
    <w:rsid w:val="00CF3691"/>
    <w:rsid w:val="00D025EE"/>
    <w:rsid w:val="00D0578F"/>
    <w:rsid w:val="00D133CF"/>
    <w:rsid w:val="00D2357D"/>
    <w:rsid w:val="00D2617D"/>
    <w:rsid w:val="00D26689"/>
    <w:rsid w:val="00D26C03"/>
    <w:rsid w:val="00D26C36"/>
    <w:rsid w:val="00D31BD5"/>
    <w:rsid w:val="00D41142"/>
    <w:rsid w:val="00D441B4"/>
    <w:rsid w:val="00D47774"/>
    <w:rsid w:val="00D502CF"/>
    <w:rsid w:val="00D61AED"/>
    <w:rsid w:val="00D61B30"/>
    <w:rsid w:val="00D74C0E"/>
    <w:rsid w:val="00D74D51"/>
    <w:rsid w:val="00D77686"/>
    <w:rsid w:val="00D86A48"/>
    <w:rsid w:val="00D86EE7"/>
    <w:rsid w:val="00D9111A"/>
    <w:rsid w:val="00DB2208"/>
    <w:rsid w:val="00DB712E"/>
    <w:rsid w:val="00DB7DF3"/>
    <w:rsid w:val="00DC1614"/>
    <w:rsid w:val="00DC4240"/>
    <w:rsid w:val="00DC52D1"/>
    <w:rsid w:val="00DC5F6E"/>
    <w:rsid w:val="00DD230E"/>
    <w:rsid w:val="00DD48B1"/>
    <w:rsid w:val="00DD5B5D"/>
    <w:rsid w:val="00DE11D7"/>
    <w:rsid w:val="00DE74FD"/>
    <w:rsid w:val="00DE7C83"/>
    <w:rsid w:val="00DF6436"/>
    <w:rsid w:val="00E0143E"/>
    <w:rsid w:val="00E04691"/>
    <w:rsid w:val="00E07D75"/>
    <w:rsid w:val="00E10E46"/>
    <w:rsid w:val="00E11964"/>
    <w:rsid w:val="00E16490"/>
    <w:rsid w:val="00E26E77"/>
    <w:rsid w:val="00E27446"/>
    <w:rsid w:val="00E27727"/>
    <w:rsid w:val="00E31736"/>
    <w:rsid w:val="00E31DF0"/>
    <w:rsid w:val="00E406B8"/>
    <w:rsid w:val="00E40760"/>
    <w:rsid w:val="00E53392"/>
    <w:rsid w:val="00E558FA"/>
    <w:rsid w:val="00E57885"/>
    <w:rsid w:val="00E57D4A"/>
    <w:rsid w:val="00E6109C"/>
    <w:rsid w:val="00E66786"/>
    <w:rsid w:val="00E67811"/>
    <w:rsid w:val="00E702D3"/>
    <w:rsid w:val="00E70AD4"/>
    <w:rsid w:val="00E74D01"/>
    <w:rsid w:val="00E80097"/>
    <w:rsid w:val="00E860A6"/>
    <w:rsid w:val="00E86A47"/>
    <w:rsid w:val="00E91971"/>
    <w:rsid w:val="00E929DB"/>
    <w:rsid w:val="00E92FA2"/>
    <w:rsid w:val="00EA01EC"/>
    <w:rsid w:val="00EA20B8"/>
    <w:rsid w:val="00EA7550"/>
    <w:rsid w:val="00EB5BCC"/>
    <w:rsid w:val="00EB7075"/>
    <w:rsid w:val="00EC57CC"/>
    <w:rsid w:val="00EC57E5"/>
    <w:rsid w:val="00EC648A"/>
    <w:rsid w:val="00EC66A7"/>
    <w:rsid w:val="00ED0C6C"/>
    <w:rsid w:val="00ED1725"/>
    <w:rsid w:val="00EE0E94"/>
    <w:rsid w:val="00EE2E90"/>
    <w:rsid w:val="00EE46C0"/>
    <w:rsid w:val="00EE50CB"/>
    <w:rsid w:val="00EF189A"/>
    <w:rsid w:val="00F01440"/>
    <w:rsid w:val="00F02D9D"/>
    <w:rsid w:val="00F030F5"/>
    <w:rsid w:val="00F043A6"/>
    <w:rsid w:val="00F05018"/>
    <w:rsid w:val="00F10F0F"/>
    <w:rsid w:val="00F2126A"/>
    <w:rsid w:val="00F2431B"/>
    <w:rsid w:val="00F257AC"/>
    <w:rsid w:val="00F319AD"/>
    <w:rsid w:val="00F4053A"/>
    <w:rsid w:val="00F414BB"/>
    <w:rsid w:val="00F417EE"/>
    <w:rsid w:val="00F41D55"/>
    <w:rsid w:val="00F4514C"/>
    <w:rsid w:val="00F4515D"/>
    <w:rsid w:val="00F459F8"/>
    <w:rsid w:val="00F50067"/>
    <w:rsid w:val="00F50F1A"/>
    <w:rsid w:val="00F51878"/>
    <w:rsid w:val="00F60B8E"/>
    <w:rsid w:val="00F62ED8"/>
    <w:rsid w:val="00F63E71"/>
    <w:rsid w:val="00F66E2D"/>
    <w:rsid w:val="00F71940"/>
    <w:rsid w:val="00F74795"/>
    <w:rsid w:val="00F747D9"/>
    <w:rsid w:val="00F77A55"/>
    <w:rsid w:val="00F77A87"/>
    <w:rsid w:val="00F86479"/>
    <w:rsid w:val="00F911F6"/>
    <w:rsid w:val="00F92290"/>
    <w:rsid w:val="00F94208"/>
    <w:rsid w:val="00FA1815"/>
    <w:rsid w:val="00FA52BE"/>
    <w:rsid w:val="00FB0BF8"/>
    <w:rsid w:val="00FB1BE0"/>
    <w:rsid w:val="00FC0939"/>
    <w:rsid w:val="00FC09EC"/>
    <w:rsid w:val="00FC2E20"/>
    <w:rsid w:val="00FC3280"/>
    <w:rsid w:val="00FC47F3"/>
    <w:rsid w:val="00FC52D7"/>
    <w:rsid w:val="00FC6332"/>
    <w:rsid w:val="00FD0996"/>
    <w:rsid w:val="00FD120B"/>
    <w:rsid w:val="00FD34D6"/>
    <w:rsid w:val="00FD5DF0"/>
    <w:rsid w:val="00FE3B81"/>
    <w:rsid w:val="00FE49C0"/>
    <w:rsid w:val="00FE7838"/>
    <w:rsid w:val="00FF16CF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38"/>
  </w:style>
  <w:style w:type="paragraph" w:styleId="1">
    <w:name w:val="heading 1"/>
    <w:basedOn w:val="a"/>
    <w:next w:val="a"/>
    <w:qFormat/>
    <w:rsid w:val="003A5F1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A5F11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A5F11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3A5F11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A5F11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F11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link w:val="a6"/>
    <w:qFormat/>
    <w:rsid w:val="003A5F1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7">
    <w:name w:val="caption"/>
    <w:basedOn w:val="a"/>
    <w:next w:val="a"/>
    <w:qFormat/>
    <w:rsid w:val="003A5F11"/>
    <w:pPr>
      <w:ind w:firstLine="851"/>
    </w:pPr>
    <w:rPr>
      <w:sz w:val="26"/>
    </w:rPr>
  </w:style>
  <w:style w:type="paragraph" w:styleId="a8">
    <w:name w:val="footer"/>
    <w:basedOn w:val="a"/>
    <w:link w:val="a9"/>
    <w:rsid w:val="003A5F1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A5F11"/>
  </w:style>
  <w:style w:type="paragraph" w:styleId="ab">
    <w:name w:val="Body Text Indent"/>
    <w:basedOn w:val="a"/>
    <w:rsid w:val="003A5F11"/>
    <w:pPr>
      <w:tabs>
        <w:tab w:val="left" w:pos="7371"/>
      </w:tabs>
      <w:spacing w:after="1080"/>
      <w:ind w:left="4536"/>
    </w:pPr>
    <w:rPr>
      <w:sz w:val="26"/>
    </w:rPr>
  </w:style>
  <w:style w:type="paragraph" w:styleId="ac">
    <w:name w:val="header"/>
    <w:basedOn w:val="a"/>
    <w:rsid w:val="003A5F1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91376"/>
  </w:style>
  <w:style w:type="paragraph" w:styleId="ad">
    <w:name w:val="Body Text"/>
    <w:basedOn w:val="a"/>
    <w:link w:val="ae"/>
    <w:rsid w:val="002878E7"/>
    <w:pPr>
      <w:spacing w:after="120"/>
    </w:pPr>
  </w:style>
  <w:style w:type="character" w:customStyle="1" w:styleId="ae">
    <w:name w:val="Основной текст Знак"/>
    <w:basedOn w:val="a0"/>
    <w:link w:val="ad"/>
    <w:rsid w:val="002878E7"/>
  </w:style>
  <w:style w:type="character" w:customStyle="1" w:styleId="a6">
    <w:name w:val="Подзаголовок Знак"/>
    <w:link w:val="a5"/>
    <w:rsid w:val="007F241A"/>
    <w:rPr>
      <w:b/>
      <w:snapToGrid w:val="0"/>
      <w:sz w:val="32"/>
      <w:lang w:val="en-US"/>
    </w:rPr>
  </w:style>
  <w:style w:type="character" w:customStyle="1" w:styleId="a4">
    <w:name w:val="Название Знак"/>
    <w:link w:val="a3"/>
    <w:rsid w:val="007F241A"/>
    <w:rPr>
      <w:b/>
      <w:snapToGrid w:val="0"/>
      <w:sz w:val="24"/>
      <w:lang w:val="en-US"/>
    </w:rPr>
  </w:style>
  <w:style w:type="paragraph" w:customStyle="1" w:styleId="31">
    <w:name w:val="Основной текст с отступом 31"/>
    <w:basedOn w:val="a"/>
    <w:rsid w:val="007F241A"/>
    <w:pPr>
      <w:suppressAutoHyphens/>
      <w:ind w:left="1134"/>
    </w:pPr>
    <w:rPr>
      <w:sz w:val="24"/>
      <w:lang w:eastAsia="ar-SA"/>
    </w:rPr>
  </w:style>
  <w:style w:type="paragraph" w:styleId="af">
    <w:name w:val="List Paragraph"/>
    <w:basedOn w:val="a"/>
    <w:uiPriority w:val="34"/>
    <w:qFormat/>
    <w:rsid w:val="007B37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204E7B"/>
    <w:pPr>
      <w:suppressLineNumbers/>
      <w:suppressAutoHyphens/>
    </w:pPr>
    <w:rPr>
      <w:kern w:val="1"/>
      <w:lang w:eastAsia="ar-SA"/>
    </w:rPr>
  </w:style>
  <w:style w:type="paragraph" w:styleId="af1">
    <w:name w:val="No Spacing"/>
    <w:uiPriority w:val="1"/>
    <w:qFormat/>
    <w:rsid w:val="00DF6436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E49C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B41C2"/>
    <w:pPr>
      <w:spacing w:after="120" w:line="480" w:lineRule="auto"/>
    </w:pPr>
  </w:style>
  <w:style w:type="paragraph" w:styleId="af3">
    <w:name w:val="Document Map"/>
    <w:basedOn w:val="a"/>
    <w:semiHidden/>
    <w:rsid w:val="00FD0996"/>
    <w:pPr>
      <w:shd w:val="clear" w:color="auto" w:fill="000080"/>
    </w:pPr>
    <w:rPr>
      <w:rFonts w:ascii="Tahoma" w:hAnsi="Tahoma" w:cs="Tahoma"/>
    </w:rPr>
  </w:style>
  <w:style w:type="paragraph" w:customStyle="1" w:styleId="af4">
    <w:name w:val="Абзац_пост"/>
    <w:basedOn w:val="a"/>
    <w:rsid w:val="004C5A15"/>
    <w:pPr>
      <w:spacing w:before="120"/>
      <w:ind w:firstLine="720"/>
      <w:jc w:val="both"/>
    </w:pPr>
    <w:rPr>
      <w:sz w:val="26"/>
      <w:szCs w:val="24"/>
    </w:rPr>
  </w:style>
  <w:style w:type="character" w:customStyle="1" w:styleId="40">
    <w:name w:val="Заголовок 4 Знак"/>
    <w:link w:val="4"/>
    <w:rsid w:val="00D61AED"/>
    <w:rPr>
      <w:sz w:val="26"/>
      <w:lang w:val="ru-RU" w:eastAsia="ru-RU" w:bidi="ar-SA"/>
    </w:rPr>
  </w:style>
  <w:style w:type="paragraph" w:styleId="af5">
    <w:name w:val="Balloon Text"/>
    <w:basedOn w:val="a"/>
    <w:link w:val="af6"/>
    <w:rsid w:val="002446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24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38"/>
  </w:style>
  <w:style w:type="paragraph" w:styleId="1">
    <w:name w:val="heading 1"/>
    <w:basedOn w:val="a"/>
    <w:next w:val="a"/>
    <w:qFormat/>
    <w:rsid w:val="003A5F1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A5F11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A5F11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3A5F11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A5F11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F11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link w:val="a6"/>
    <w:qFormat/>
    <w:rsid w:val="003A5F11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7">
    <w:name w:val="caption"/>
    <w:basedOn w:val="a"/>
    <w:next w:val="a"/>
    <w:qFormat/>
    <w:rsid w:val="003A5F11"/>
    <w:pPr>
      <w:ind w:firstLine="851"/>
    </w:pPr>
    <w:rPr>
      <w:sz w:val="26"/>
    </w:rPr>
  </w:style>
  <w:style w:type="paragraph" w:styleId="a8">
    <w:name w:val="footer"/>
    <w:basedOn w:val="a"/>
    <w:link w:val="a9"/>
    <w:rsid w:val="003A5F1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A5F11"/>
  </w:style>
  <w:style w:type="paragraph" w:styleId="ab">
    <w:name w:val="Body Text Indent"/>
    <w:basedOn w:val="a"/>
    <w:rsid w:val="003A5F11"/>
    <w:pPr>
      <w:tabs>
        <w:tab w:val="left" w:pos="7371"/>
      </w:tabs>
      <w:spacing w:after="1080"/>
      <w:ind w:left="4536"/>
    </w:pPr>
    <w:rPr>
      <w:sz w:val="26"/>
    </w:rPr>
  </w:style>
  <w:style w:type="paragraph" w:styleId="ac">
    <w:name w:val="header"/>
    <w:basedOn w:val="a"/>
    <w:rsid w:val="003A5F1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91376"/>
  </w:style>
  <w:style w:type="paragraph" w:styleId="ad">
    <w:name w:val="Body Text"/>
    <w:basedOn w:val="a"/>
    <w:link w:val="ae"/>
    <w:rsid w:val="002878E7"/>
    <w:pPr>
      <w:spacing w:after="120"/>
    </w:pPr>
  </w:style>
  <w:style w:type="character" w:customStyle="1" w:styleId="ae">
    <w:name w:val="Основной текст Знак"/>
    <w:basedOn w:val="a0"/>
    <w:link w:val="ad"/>
    <w:rsid w:val="002878E7"/>
  </w:style>
  <w:style w:type="character" w:customStyle="1" w:styleId="a6">
    <w:name w:val="Подзаголовок Знак"/>
    <w:link w:val="a5"/>
    <w:rsid w:val="007F241A"/>
    <w:rPr>
      <w:b/>
      <w:snapToGrid w:val="0"/>
      <w:sz w:val="32"/>
      <w:lang w:val="en-US"/>
    </w:rPr>
  </w:style>
  <w:style w:type="character" w:customStyle="1" w:styleId="a4">
    <w:name w:val="Название Знак"/>
    <w:link w:val="a3"/>
    <w:rsid w:val="007F241A"/>
    <w:rPr>
      <w:b/>
      <w:snapToGrid w:val="0"/>
      <w:sz w:val="24"/>
      <w:lang w:val="en-US"/>
    </w:rPr>
  </w:style>
  <w:style w:type="paragraph" w:customStyle="1" w:styleId="31">
    <w:name w:val="Основной текст с отступом 31"/>
    <w:basedOn w:val="a"/>
    <w:rsid w:val="007F241A"/>
    <w:pPr>
      <w:suppressAutoHyphens/>
      <w:ind w:left="1134"/>
    </w:pPr>
    <w:rPr>
      <w:sz w:val="24"/>
      <w:lang w:eastAsia="ar-SA"/>
    </w:rPr>
  </w:style>
  <w:style w:type="paragraph" w:styleId="af">
    <w:name w:val="List Paragraph"/>
    <w:basedOn w:val="a"/>
    <w:uiPriority w:val="34"/>
    <w:qFormat/>
    <w:rsid w:val="007B37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204E7B"/>
    <w:pPr>
      <w:suppressLineNumbers/>
      <w:suppressAutoHyphens/>
    </w:pPr>
    <w:rPr>
      <w:kern w:val="1"/>
      <w:lang w:eastAsia="ar-SA"/>
    </w:rPr>
  </w:style>
  <w:style w:type="paragraph" w:styleId="af1">
    <w:name w:val="No Spacing"/>
    <w:uiPriority w:val="1"/>
    <w:qFormat/>
    <w:rsid w:val="00DF6436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E49C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B41C2"/>
    <w:pPr>
      <w:spacing w:after="120" w:line="480" w:lineRule="auto"/>
    </w:pPr>
  </w:style>
  <w:style w:type="paragraph" w:styleId="af3">
    <w:name w:val="Document Map"/>
    <w:basedOn w:val="a"/>
    <w:semiHidden/>
    <w:rsid w:val="00FD0996"/>
    <w:pPr>
      <w:shd w:val="clear" w:color="auto" w:fill="000080"/>
    </w:pPr>
    <w:rPr>
      <w:rFonts w:ascii="Tahoma" w:hAnsi="Tahoma" w:cs="Tahoma"/>
    </w:rPr>
  </w:style>
  <w:style w:type="paragraph" w:customStyle="1" w:styleId="af4">
    <w:name w:val="Абзац_пост"/>
    <w:basedOn w:val="a"/>
    <w:rsid w:val="004C5A15"/>
    <w:pPr>
      <w:spacing w:before="120"/>
      <w:ind w:firstLine="720"/>
      <w:jc w:val="both"/>
    </w:pPr>
    <w:rPr>
      <w:sz w:val="26"/>
      <w:szCs w:val="24"/>
    </w:rPr>
  </w:style>
  <w:style w:type="character" w:customStyle="1" w:styleId="40">
    <w:name w:val="Заголовок 4 Знак"/>
    <w:link w:val="4"/>
    <w:rsid w:val="00D61AED"/>
    <w:rPr>
      <w:sz w:val="26"/>
      <w:lang w:val="ru-RU" w:eastAsia="ru-RU" w:bidi="ar-SA"/>
    </w:rPr>
  </w:style>
  <w:style w:type="paragraph" w:styleId="af5">
    <w:name w:val="Balloon Text"/>
    <w:basedOn w:val="a"/>
    <w:link w:val="af6"/>
    <w:rsid w:val="002446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24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479-911D-44D4-965D-BCFD80E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3</cp:revision>
  <cp:lastPrinted>2016-11-30T07:45:00Z</cp:lastPrinted>
  <dcterms:created xsi:type="dcterms:W3CDTF">2019-01-18T10:14:00Z</dcterms:created>
  <dcterms:modified xsi:type="dcterms:W3CDTF">2019-01-18T12:05:00Z</dcterms:modified>
</cp:coreProperties>
</file>